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F4" w:rsidRPr="00544EFC" w:rsidRDefault="005D0DF4" w:rsidP="00544EFC">
      <w:pPr>
        <w:shd w:val="clear" w:color="auto" w:fill="FFFFFF"/>
        <w:tabs>
          <w:tab w:val="left" w:pos="4860"/>
        </w:tabs>
        <w:spacing w:line="235" w:lineRule="auto"/>
        <w:ind w:right="5" w:firstLine="567"/>
        <w:jc w:val="right"/>
        <w:rPr>
          <w:b/>
          <w:i/>
          <w:sz w:val="24"/>
          <w:szCs w:val="24"/>
        </w:rPr>
      </w:pPr>
      <w:bookmarkStart w:id="0" w:name="_Toc335029029"/>
      <w:bookmarkStart w:id="1" w:name="_Toc335381336"/>
      <w:bookmarkStart w:id="2" w:name="_Toc335810916"/>
      <w:r w:rsidRPr="00544EFC">
        <w:rPr>
          <w:b/>
          <w:i/>
          <w:sz w:val="24"/>
          <w:szCs w:val="24"/>
        </w:rPr>
        <w:t>С.С. Анцыферов,</w:t>
      </w:r>
      <w:r w:rsidRPr="00544EFC">
        <w:rPr>
          <w:rFonts w:eastAsia="Times New Roman"/>
          <w:b/>
          <w:i/>
          <w:sz w:val="24"/>
          <w:szCs w:val="24"/>
        </w:rPr>
        <w:t xml:space="preserve"> М</w:t>
      </w:r>
      <w:r w:rsidRPr="00544EFC">
        <w:rPr>
          <w:b/>
          <w:i/>
          <w:sz w:val="24"/>
          <w:szCs w:val="24"/>
        </w:rPr>
        <w:t>.С.</w:t>
      </w:r>
      <w:r w:rsidRPr="00544EFC">
        <w:rPr>
          <w:rFonts w:eastAsia="Times New Roman"/>
          <w:b/>
          <w:i/>
          <w:sz w:val="24"/>
          <w:szCs w:val="24"/>
        </w:rPr>
        <w:t xml:space="preserve"> </w:t>
      </w:r>
      <w:r w:rsidRPr="00544EFC">
        <w:rPr>
          <w:b/>
          <w:i/>
          <w:sz w:val="24"/>
          <w:szCs w:val="24"/>
        </w:rPr>
        <w:t>Андреев, К.Е. Русанов</w:t>
      </w:r>
    </w:p>
    <w:p w:rsidR="005D0DF4" w:rsidRPr="00544EFC" w:rsidRDefault="005D0DF4" w:rsidP="005D0DF4">
      <w:pPr>
        <w:shd w:val="clear" w:color="auto" w:fill="FFFFFF"/>
        <w:spacing w:line="235" w:lineRule="auto"/>
        <w:ind w:right="6" w:firstLine="0"/>
        <w:jc w:val="right"/>
        <w:rPr>
          <w:sz w:val="24"/>
          <w:szCs w:val="24"/>
          <w:lang w:val="uk-UA"/>
        </w:rPr>
      </w:pPr>
    </w:p>
    <w:p w:rsidR="005D0DF4" w:rsidRPr="00544EFC" w:rsidRDefault="005D0DF4" w:rsidP="005D0DF4">
      <w:pPr>
        <w:shd w:val="clear" w:color="auto" w:fill="FFFFFF"/>
        <w:spacing w:line="235" w:lineRule="auto"/>
        <w:ind w:right="-62" w:firstLine="0"/>
        <w:jc w:val="center"/>
        <w:rPr>
          <w:b/>
          <w:caps/>
          <w:sz w:val="24"/>
          <w:szCs w:val="24"/>
        </w:rPr>
      </w:pPr>
      <w:r w:rsidRPr="00544EFC">
        <w:rPr>
          <w:rFonts w:eastAsia="Times New Roman"/>
          <w:b/>
          <w:caps/>
          <w:spacing w:val="-1"/>
          <w:sz w:val="24"/>
          <w:szCs w:val="24"/>
        </w:rPr>
        <w:t>ОПРЕДЕЛЕНИЕ</w:t>
      </w:r>
      <w:r w:rsidRPr="00544EFC">
        <w:rPr>
          <w:rFonts w:eastAsia="Times New Roman"/>
          <w:b/>
          <w:caps/>
          <w:spacing w:val="-3"/>
          <w:sz w:val="24"/>
          <w:szCs w:val="24"/>
        </w:rPr>
        <w:t xml:space="preserve"> СТАТИСТИЧЕСКИХ ЗАВИСИМОСТЕЙ </w:t>
      </w:r>
      <w:r w:rsidR="003A1F18" w:rsidRPr="00544EFC">
        <w:rPr>
          <w:rFonts w:eastAsia="Times New Roman"/>
          <w:b/>
          <w:caps/>
          <w:spacing w:val="-3"/>
          <w:sz w:val="24"/>
          <w:szCs w:val="24"/>
          <w:lang w:val="uk-UA"/>
        </w:rPr>
        <w:br/>
      </w:r>
      <w:r w:rsidRPr="00544EFC">
        <w:rPr>
          <w:rFonts w:eastAsia="Times New Roman"/>
          <w:b/>
          <w:caps/>
          <w:spacing w:val="-3"/>
          <w:sz w:val="24"/>
          <w:szCs w:val="24"/>
        </w:rPr>
        <w:t xml:space="preserve">В </w:t>
      </w:r>
      <w:r w:rsidRPr="00544EFC">
        <w:rPr>
          <w:b/>
          <w:caps/>
          <w:spacing w:val="-3"/>
          <w:sz w:val="24"/>
          <w:szCs w:val="24"/>
        </w:rPr>
        <w:t>ИНТЕЛЛЕКТУАЛЬНЫХ СИСТЕМАХ ОБРАБОТКИ</w:t>
      </w:r>
    </w:p>
    <w:p w:rsidR="005D0DF4" w:rsidRPr="005D0DF4" w:rsidRDefault="005D0DF4" w:rsidP="005D0DF4">
      <w:pPr>
        <w:shd w:val="clear" w:color="auto" w:fill="FFFFFF"/>
        <w:spacing w:line="235" w:lineRule="auto"/>
        <w:ind w:right="115" w:firstLine="0"/>
        <w:jc w:val="center"/>
        <w:rPr>
          <w:spacing w:val="-3"/>
          <w:sz w:val="16"/>
        </w:rPr>
      </w:pPr>
    </w:p>
    <w:p w:rsidR="003A1F18" w:rsidRPr="00040989" w:rsidRDefault="005D0DF4" w:rsidP="005D0DF4">
      <w:pPr>
        <w:shd w:val="clear" w:color="auto" w:fill="FFFFFF"/>
        <w:spacing w:line="235" w:lineRule="auto"/>
        <w:ind w:right="-65" w:firstLine="0"/>
        <w:jc w:val="center"/>
        <w:rPr>
          <w:i/>
          <w:spacing w:val="-6"/>
          <w:sz w:val="22"/>
          <w:lang w:val="uk-UA"/>
        </w:rPr>
      </w:pPr>
      <w:r w:rsidRPr="00040989">
        <w:rPr>
          <w:i/>
          <w:spacing w:val="-6"/>
          <w:sz w:val="22"/>
        </w:rPr>
        <w:t>Московский государственный технический университет МИРЭА</w:t>
      </w:r>
      <w:r w:rsidR="003A1F18" w:rsidRPr="00040989">
        <w:rPr>
          <w:i/>
          <w:spacing w:val="-6"/>
          <w:sz w:val="22"/>
          <w:lang w:val="uk-UA"/>
        </w:rPr>
        <w:t>,</w:t>
      </w:r>
    </w:p>
    <w:p w:rsidR="005D0DF4" w:rsidRPr="00040989" w:rsidRDefault="005D0DF4" w:rsidP="005D0DF4">
      <w:pPr>
        <w:shd w:val="clear" w:color="auto" w:fill="FFFFFF"/>
        <w:spacing w:line="235" w:lineRule="auto"/>
        <w:ind w:right="-65" w:firstLine="0"/>
        <w:jc w:val="center"/>
        <w:rPr>
          <w:i/>
          <w:spacing w:val="-6"/>
          <w:sz w:val="22"/>
        </w:rPr>
      </w:pPr>
      <w:r w:rsidRPr="00040989">
        <w:rPr>
          <w:rFonts w:eastAsia="Times New Roman"/>
          <w:i/>
          <w:spacing w:val="-6"/>
          <w:sz w:val="22"/>
          <w:lang w:val="uk-UA"/>
        </w:rPr>
        <w:t xml:space="preserve"> г. Москва, Россия</w:t>
      </w:r>
    </w:p>
    <w:p w:rsidR="005D0DF4" w:rsidRPr="00040989" w:rsidRDefault="005D0DF4" w:rsidP="005D0DF4">
      <w:pPr>
        <w:pStyle w:val="ad"/>
        <w:shd w:val="clear" w:color="auto" w:fill="FFFFFF"/>
        <w:spacing w:line="235" w:lineRule="auto"/>
        <w:ind w:firstLine="0"/>
        <w:jc w:val="center"/>
        <w:rPr>
          <w:rFonts w:eastAsia="Times New Roman"/>
          <w:i/>
          <w:sz w:val="22"/>
          <w:szCs w:val="22"/>
        </w:rPr>
      </w:pPr>
      <w:r w:rsidRPr="00040989">
        <w:rPr>
          <w:i/>
          <w:sz w:val="22"/>
          <w:szCs w:val="22"/>
          <w:lang w:val="en-US"/>
        </w:rPr>
        <w:t>Antsyfe</w:t>
      </w:r>
      <w:r w:rsidRPr="00040989">
        <w:rPr>
          <w:i/>
          <w:sz w:val="22"/>
          <w:szCs w:val="22"/>
          <w:lang w:val="ru-RU"/>
        </w:rPr>
        <w:t>к@</w:t>
      </w:r>
      <w:hyperlink r:id="rId7" w:history="1">
        <w:r w:rsidRPr="00040989">
          <w:rPr>
            <w:rStyle w:val="af"/>
            <w:i/>
            <w:color w:val="auto"/>
            <w:sz w:val="22"/>
            <w:szCs w:val="22"/>
            <w:u w:val="none"/>
            <w:lang w:val="en-US"/>
          </w:rPr>
          <w:t>yandex</w:t>
        </w:r>
      </w:hyperlink>
      <w:r w:rsidRPr="00040989">
        <w:rPr>
          <w:i/>
          <w:sz w:val="22"/>
          <w:szCs w:val="22"/>
          <w:lang w:val="ru-RU"/>
        </w:rPr>
        <w:t>.</w:t>
      </w:r>
      <w:r w:rsidRPr="00040989">
        <w:rPr>
          <w:i/>
          <w:sz w:val="22"/>
          <w:szCs w:val="22"/>
          <w:lang w:val="en-US"/>
        </w:rPr>
        <w:t>ru</w:t>
      </w:r>
    </w:p>
    <w:p w:rsidR="005D0DF4" w:rsidRPr="00544EFC" w:rsidRDefault="005D0DF4" w:rsidP="005D0DF4">
      <w:pPr>
        <w:spacing w:line="235" w:lineRule="auto"/>
        <w:ind w:firstLine="567"/>
        <w:jc w:val="right"/>
        <w:rPr>
          <w:spacing w:val="-2"/>
          <w:sz w:val="24"/>
          <w:szCs w:val="24"/>
        </w:rPr>
      </w:pPr>
    </w:p>
    <w:p w:rsidR="005D0DF4" w:rsidRPr="00544EFC" w:rsidRDefault="005D0DF4" w:rsidP="00040989">
      <w:pPr>
        <w:pStyle w:val="afff6"/>
        <w:spacing w:line="230" w:lineRule="auto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t>Если измеряемые величины являются случайными, а это чаще всего именно так</w:t>
      </w:r>
      <w:r w:rsidR="00040989" w:rsidRP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 силу наличия случайных погрешностей, закономерная связь между ними называется статистической.</w:t>
      </w:r>
    </w:p>
    <w:p w:rsidR="005D0DF4" w:rsidRPr="00544EFC" w:rsidRDefault="005D0DF4" w:rsidP="00544EFC">
      <w:pPr>
        <w:pStyle w:val="afff6"/>
        <w:spacing w:line="240" w:lineRule="auto"/>
        <w:ind w:firstLine="539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t>Задача установления зависимости может быть решена методами дисперсионного анализа, а задача количествен</w:t>
      </w:r>
      <w:r w:rsid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544EF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ного ее описания – методами регрессионного анализа.</w:t>
      </w:r>
    </w:p>
    <w:p w:rsidR="005D0DF4" w:rsidRPr="00544EFC" w:rsidRDefault="005D0DF4" w:rsidP="00544EFC">
      <w:pPr>
        <w:spacing w:line="240" w:lineRule="auto"/>
        <w:ind w:firstLine="539"/>
        <w:rPr>
          <w:spacing w:val="-6"/>
          <w:sz w:val="24"/>
          <w:szCs w:val="24"/>
        </w:rPr>
      </w:pPr>
      <w:r w:rsidRPr="00544EFC">
        <w:rPr>
          <w:spacing w:val="-6"/>
          <w:sz w:val="24"/>
          <w:szCs w:val="24"/>
        </w:rPr>
        <w:t xml:space="preserve">В соответствии с положениями дисперсионного анализа при каждом фиксированном </w:t>
      </w:r>
      <w:r w:rsidRPr="00544EFC">
        <w:rPr>
          <w:i/>
          <w:spacing w:val="-6"/>
          <w:sz w:val="24"/>
          <w:szCs w:val="24"/>
          <w:lang w:val="en-US"/>
        </w:rPr>
        <w:t>X</w:t>
      </w:r>
      <w:r w:rsidRPr="00544EFC">
        <w:rPr>
          <w:i/>
          <w:spacing w:val="-6"/>
          <w:sz w:val="24"/>
          <w:szCs w:val="24"/>
          <w:vertAlign w:val="subscript"/>
          <w:lang w:val="en-US"/>
        </w:rPr>
        <w:t>i</w:t>
      </w:r>
      <w:r w:rsidRPr="00544EFC">
        <w:rPr>
          <w:spacing w:val="-6"/>
          <w:sz w:val="24"/>
          <w:szCs w:val="24"/>
        </w:rPr>
        <w:t xml:space="preserve"> проводится ограниченное число (ряд) измерений величины </w:t>
      </w:r>
      <w:r w:rsidRPr="00544EFC">
        <w:rPr>
          <w:i/>
          <w:spacing w:val="-6"/>
          <w:sz w:val="24"/>
          <w:szCs w:val="24"/>
          <w:lang w:val="en-US"/>
        </w:rPr>
        <w:t>Y</w:t>
      </w:r>
      <w:r w:rsidRPr="00544EFC">
        <w:rPr>
          <w:spacing w:val="-6"/>
          <w:sz w:val="24"/>
          <w:szCs w:val="24"/>
        </w:rPr>
        <w:t>. В результате форми</w:t>
      </w:r>
      <w:r w:rsidR="00544EFC">
        <w:rPr>
          <w:spacing w:val="-6"/>
          <w:sz w:val="24"/>
          <w:szCs w:val="24"/>
        </w:rPr>
        <w:softHyphen/>
      </w:r>
      <w:r w:rsidRPr="00544EFC">
        <w:rPr>
          <w:spacing w:val="-6"/>
          <w:sz w:val="24"/>
          <w:szCs w:val="24"/>
        </w:rPr>
        <w:t>руется массив измеренных значений:</w:t>
      </w:r>
    </w:p>
    <w:p w:rsidR="005D0DF4" w:rsidRPr="00544EFC" w:rsidRDefault="00202767" w:rsidP="00544EFC">
      <w:pPr>
        <w:spacing w:line="240" w:lineRule="auto"/>
        <w:ind w:firstLine="0"/>
        <w:jc w:val="center"/>
        <w:rPr>
          <w:sz w:val="24"/>
          <w:szCs w:val="24"/>
        </w:rPr>
      </w:pPr>
      <w:r w:rsidRPr="00202767">
        <w:rPr>
          <w:position w:val="-116"/>
          <w:sz w:val="22"/>
        </w:rPr>
        <w:object w:dxaOrig="290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128.65pt" o:ole="" fillcolor="window">
            <v:imagedata r:id="rId8" o:title=""/>
          </v:shape>
          <o:OLEObject Type="Embed" ProgID="Equation.3" ShapeID="_x0000_i1025" DrawAspect="Content" ObjectID="_1650099001" r:id="rId9"/>
        </w:object>
      </w:r>
    </w:p>
    <w:p w:rsidR="005D0DF4" w:rsidRDefault="005D0DF4" w:rsidP="00544EFC">
      <w:pPr>
        <w:spacing w:line="240" w:lineRule="auto"/>
        <w:ind w:firstLine="539"/>
        <w:rPr>
          <w:sz w:val="24"/>
          <w:szCs w:val="24"/>
        </w:rPr>
      </w:pPr>
      <w:r w:rsidRPr="00544EFC">
        <w:rPr>
          <w:spacing w:val="-4"/>
          <w:sz w:val="24"/>
          <w:szCs w:val="24"/>
        </w:rPr>
        <w:t>Существуют два основных метода обработки массива результатов</w:t>
      </w:r>
      <w:r w:rsidRPr="00544EFC">
        <w:rPr>
          <w:sz w:val="24"/>
          <w:szCs w:val="24"/>
        </w:rPr>
        <w:t xml:space="preserve"> измерений, позволяющие определить значи</w:t>
      </w:r>
      <w:r w:rsidR="00544EFC">
        <w:rPr>
          <w:sz w:val="24"/>
          <w:szCs w:val="24"/>
        </w:rPr>
        <w:softHyphen/>
      </w:r>
      <w:r w:rsidRPr="00544EFC">
        <w:rPr>
          <w:sz w:val="24"/>
          <w:szCs w:val="24"/>
        </w:rPr>
        <w:t>мую, то есть с принятой доверительной вероят</w:t>
      </w:r>
      <w:r w:rsidR="00544EFC">
        <w:rPr>
          <w:sz w:val="24"/>
          <w:szCs w:val="24"/>
        </w:rPr>
        <w:softHyphen/>
      </w:r>
      <w:r w:rsidRPr="00544EFC">
        <w:rPr>
          <w:sz w:val="24"/>
          <w:szCs w:val="24"/>
        </w:rPr>
        <w:t xml:space="preserve">ностью, зависимость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 xml:space="preserve"> от</w:t>
      </w:r>
      <w:r w:rsidR="00040989" w:rsidRPr="00544EFC">
        <w:rPr>
          <w:sz w:val="24"/>
          <w:szCs w:val="24"/>
          <w:lang w:val="uk-UA"/>
        </w:rPr>
        <w:t> </w:t>
      </w:r>
      <w:r w:rsidRPr="00544EFC">
        <w:rPr>
          <w:i/>
          <w:sz w:val="24"/>
          <w:szCs w:val="24"/>
        </w:rPr>
        <w:t>Х</w:t>
      </w:r>
      <w:r w:rsidRPr="00544EFC">
        <w:rPr>
          <w:sz w:val="24"/>
          <w:szCs w:val="24"/>
        </w:rPr>
        <w:t xml:space="preserve">. Первый метод основан на сравнении дисперсии результатов всей совокупности измерений с </w:t>
      </w:r>
      <w:r w:rsidRPr="00544EFC">
        <w:rPr>
          <w:sz w:val="24"/>
          <w:szCs w:val="24"/>
        </w:rPr>
        <w:lastRenderedPageBreak/>
        <w:t xml:space="preserve">дисперсиями отдельных рядов. Второй метод обработки основан на попарном сравнении величин </w:t>
      </w:r>
      <w:r w:rsidRPr="00544EFC">
        <w:rPr>
          <w:position w:val="-12"/>
          <w:sz w:val="24"/>
          <w:szCs w:val="24"/>
        </w:rPr>
        <w:object w:dxaOrig="240" w:dyaOrig="380">
          <v:shape id="_x0000_i1026" type="#_x0000_t75" style="width:12pt;height:19.35pt" o:ole="" fillcolor="window">
            <v:imagedata r:id="rId10" o:title=""/>
          </v:shape>
          <o:OLEObject Type="Embed" ProgID="Equation.3" ShapeID="_x0000_i1026" DrawAspect="Content" ObjectID="_1650099002" r:id="rId11"/>
        </w:object>
      </w:r>
      <w:r w:rsidRPr="00544EFC">
        <w:rPr>
          <w:sz w:val="24"/>
          <w:szCs w:val="24"/>
        </w:rPr>
        <w:t xml:space="preserve"> между собой по схеме независимых измерений. Значимость различий между всеми </w:t>
      </w:r>
      <w:r w:rsidRPr="00544EFC">
        <w:rPr>
          <w:position w:val="-12"/>
          <w:sz w:val="24"/>
          <w:szCs w:val="24"/>
        </w:rPr>
        <w:object w:dxaOrig="240" w:dyaOrig="380">
          <v:shape id="_x0000_i1027" type="#_x0000_t75" style="width:12pt;height:19.35pt" o:ole="" fillcolor="window">
            <v:imagedata r:id="rId12" o:title=""/>
          </v:shape>
          <o:OLEObject Type="Embed" ProgID="Equation.3" ShapeID="_x0000_i1027" DrawAspect="Content" ObjectID="_1650099003" r:id="rId13"/>
        </w:object>
      </w:r>
      <w:r w:rsidRPr="00544EFC">
        <w:rPr>
          <w:sz w:val="24"/>
          <w:szCs w:val="24"/>
        </w:rPr>
        <w:t xml:space="preserve"> указывает на зависимость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 xml:space="preserve"> от </w:t>
      </w:r>
      <w:r w:rsidRPr="00544EFC">
        <w:rPr>
          <w:i/>
          <w:sz w:val="24"/>
          <w:szCs w:val="24"/>
        </w:rPr>
        <w:t>Х</w:t>
      </w:r>
      <w:r w:rsidRPr="00544EFC">
        <w:rPr>
          <w:sz w:val="24"/>
          <w:szCs w:val="24"/>
        </w:rPr>
        <w:t>.</w:t>
      </w:r>
    </w:p>
    <w:p w:rsidR="00544EFC" w:rsidRPr="00544EFC" w:rsidRDefault="00544EFC" w:rsidP="00544EFC">
      <w:pPr>
        <w:spacing w:line="240" w:lineRule="auto"/>
        <w:ind w:firstLine="539"/>
        <w:rPr>
          <w:sz w:val="12"/>
          <w:szCs w:val="12"/>
        </w:rPr>
      </w:pPr>
    </w:p>
    <w:p w:rsidR="00544EFC" w:rsidRPr="00AB7F27" w:rsidRDefault="00202767" w:rsidP="00544EFC">
      <w:pPr>
        <w:spacing w:line="240" w:lineRule="auto"/>
        <w:ind w:firstLine="0"/>
        <w:jc w:val="center"/>
        <w:rPr>
          <w:sz w:val="22"/>
        </w:rPr>
      </w:pPr>
      <w:r w:rsidRPr="00B4566D">
        <w:rPr>
          <w:sz w:val="22"/>
        </w:rPr>
        <w:pict>
          <v:shape id="_x0000_i1028" type="#_x0000_t75" style="width:201.35pt;height:173.35pt">
            <v:imagedata r:id="rId14" o:title="diston1_red"/>
          </v:shape>
        </w:pict>
      </w:r>
    </w:p>
    <w:p w:rsidR="00544EFC" w:rsidRPr="00544EFC" w:rsidRDefault="00544EFC" w:rsidP="00544EFC">
      <w:pPr>
        <w:spacing w:line="240" w:lineRule="auto"/>
        <w:jc w:val="center"/>
        <w:rPr>
          <w:sz w:val="8"/>
          <w:szCs w:val="8"/>
          <w:lang w:val="uk-UA"/>
        </w:rPr>
      </w:pPr>
    </w:p>
    <w:p w:rsidR="00544EFC" w:rsidRDefault="00544EFC" w:rsidP="00544EFC">
      <w:pPr>
        <w:spacing w:line="240" w:lineRule="auto"/>
        <w:ind w:firstLine="0"/>
        <w:jc w:val="center"/>
        <w:rPr>
          <w:sz w:val="22"/>
          <w:lang w:val="uk-UA"/>
        </w:rPr>
      </w:pPr>
      <w:r w:rsidRPr="00AB7F27">
        <w:rPr>
          <w:sz w:val="22"/>
        </w:rPr>
        <w:t>Рис</w:t>
      </w:r>
      <w:r>
        <w:rPr>
          <w:sz w:val="22"/>
          <w:lang w:val="uk-UA"/>
        </w:rPr>
        <w:t>унок</w:t>
      </w:r>
      <w:r w:rsidRPr="00AB7F27">
        <w:rPr>
          <w:sz w:val="22"/>
        </w:rPr>
        <w:t xml:space="preserve"> 1</w:t>
      </w:r>
      <w:r>
        <w:rPr>
          <w:sz w:val="22"/>
          <w:lang w:val="uk-UA"/>
        </w:rPr>
        <w:t xml:space="preserve"> –</w:t>
      </w:r>
      <w:r w:rsidRPr="00AB7F27">
        <w:rPr>
          <w:sz w:val="22"/>
        </w:rPr>
        <w:t xml:space="preserve"> Красный цветовой канал исходного изображения</w:t>
      </w:r>
    </w:p>
    <w:p w:rsidR="00544EFC" w:rsidRPr="001B04D9" w:rsidRDefault="00544EFC" w:rsidP="00544EFC">
      <w:pPr>
        <w:spacing w:line="240" w:lineRule="auto"/>
        <w:ind w:firstLine="0"/>
        <w:jc w:val="center"/>
        <w:rPr>
          <w:sz w:val="16"/>
          <w:szCs w:val="16"/>
          <w:lang w:val="uk-UA"/>
        </w:rPr>
      </w:pPr>
    </w:p>
    <w:p w:rsidR="00544EFC" w:rsidRPr="001B04D9" w:rsidRDefault="00202767" w:rsidP="00544EFC">
      <w:pPr>
        <w:spacing w:line="240" w:lineRule="auto"/>
        <w:ind w:firstLine="0"/>
        <w:jc w:val="center"/>
        <w:rPr>
          <w:sz w:val="22"/>
          <w:lang w:val="uk-UA"/>
        </w:rPr>
      </w:pPr>
      <w:r>
        <w:pict>
          <v:shape id="_x0000_i1029" type="#_x0000_t75" style="width:210pt;height:173.35pt;mso-position-horizontal:left" o:allowoverlap="f">
            <v:imagedata r:id="rId15" o:title="diston1_bw_bin"/>
          </v:shape>
        </w:pict>
      </w:r>
    </w:p>
    <w:p w:rsidR="00544EFC" w:rsidRPr="00AB7F27" w:rsidRDefault="00544EFC" w:rsidP="00544EFC">
      <w:pPr>
        <w:spacing w:line="240" w:lineRule="auto"/>
        <w:ind w:firstLine="0"/>
        <w:jc w:val="center"/>
        <w:rPr>
          <w:sz w:val="22"/>
        </w:rPr>
      </w:pPr>
      <w:r w:rsidRPr="00AB7F27">
        <w:rPr>
          <w:sz w:val="22"/>
        </w:rPr>
        <w:t>Рис</w:t>
      </w:r>
      <w:r>
        <w:rPr>
          <w:sz w:val="22"/>
          <w:lang w:val="uk-UA"/>
        </w:rPr>
        <w:t>унок</w:t>
      </w:r>
      <w:r w:rsidRPr="00AB7F27">
        <w:rPr>
          <w:sz w:val="22"/>
        </w:rPr>
        <w:t xml:space="preserve"> 2</w:t>
      </w:r>
      <w:r>
        <w:rPr>
          <w:sz w:val="22"/>
          <w:lang w:val="uk-UA"/>
        </w:rPr>
        <w:t xml:space="preserve"> –</w:t>
      </w:r>
      <w:r w:rsidRPr="00AB7F27">
        <w:rPr>
          <w:sz w:val="22"/>
        </w:rPr>
        <w:t xml:space="preserve"> Результаты бинаризации</w:t>
      </w:r>
    </w:p>
    <w:p w:rsidR="005D0DF4" w:rsidRPr="00544EFC" w:rsidRDefault="005D0DF4" w:rsidP="00040989">
      <w:pPr>
        <w:spacing w:line="242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lastRenderedPageBreak/>
        <w:t>Итак, будем полагать, что согласно результатам диспер</w:t>
      </w:r>
      <w:r w:rsidR="00040989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>сион</w:t>
      </w:r>
      <w:r w:rsidR="00040989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 xml:space="preserve">ного анализа установлена зависимость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 xml:space="preserve"> от </w:t>
      </w:r>
      <w:r w:rsidRPr="00544EFC">
        <w:rPr>
          <w:i/>
          <w:sz w:val="24"/>
          <w:szCs w:val="24"/>
        </w:rPr>
        <w:t>Х</w:t>
      </w:r>
      <w:r w:rsidRPr="00544EFC">
        <w:rPr>
          <w:sz w:val="24"/>
          <w:szCs w:val="24"/>
        </w:rPr>
        <w:t xml:space="preserve">. Теперь </w:t>
      </w:r>
      <w:r w:rsidRPr="00544EFC">
        <w:rPr>
          <w:spacing w:val="-6"/>
          <w:sz w:val="24"/>
          <w:szCs w:val="24"/>
        </w:rPr>
        <w:t>необходимо описать ее количественно. В соответствии с</w:t>
      </w:r>
      <w:r w:rsidRPr="00544EFC">
        <w:rPr>
          <w:sz w:val="24"/>
          <w:szCs w:val="24"/>
        </w:rPr>
        <w:t xml:space="preserve"> методами регрессионного анализа</w:t>
      </w:r>
      <w:r w:rsidR="00040989" w:rsidRPr="00544EFC">
        <w:rPr>
          <w:sz w:val="24"/>
          <w:szCs w:val="24"/>
          <w:lang w:val="uk-UA"/>
        </w:rPr>
        <w:t>,</w:t>
      </w:r>
      <w:r w:rsidRPr="00544EFC">
        <w:rPr>
          <w:sz w:val="24"/>
          <w:szCs w:val="24"/>
        </w:rPr>
        <w:t xml:space="preserve"> аппроксимируем искомую зависимость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sz w:val="24"/>
          <w:szCs w:val="24"/>
        </w:rPr>
        <w:t>) некоторой функцией</w:t>
      </w:r>
    </w:p>
    <w:p w:rsidR="005D0DF4" w:rsidRPr="00544EFC" w:rsidRDefault="00202767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10"/>
          <w:sz w:val="24"/>
          <w:szCs w:val="24"/>
        </w:rPr>
        <w:object w:dxaOrig="1620" w:dyaOrig="320">
          <v:shape id="_x0000_i1030" type="#_x0000_t75" style="width:75.35pt;height:14.65pt" o:ole="" fillcolor="window">
            <v:imagedata r:id="rId16" o:title=""/>
          </v:shape>
          <o:OLEObject Type="Embed" ProgID="Equation.3" ShapeID="_x0000_i1030" DrawAspect="Content" ObjectID="_1650099004" r:id="rId17"/>
        </w:object>
      </w:r>
      <w:r w:rsidR="005D0DF4" w:rsidRPr="00544EFC">
        <w:rPr>
          <w:sz w:val="24"/>
          <w:szCs w:val="24"/>
        </w:rPr>
        <w:t>,                                       (1)</w:t>
      </w:r>
    </w:p>
    <w:p w:rsidR="005D0DF4" w:rsidRPr="00544EFC" w:rsidRDefault="005D0DF4" w:rsidP="00B73FA8">
      <w:pPr>
        <w:spacing w:line="240" w:lineRule="auto"/>
        <w:ind w:firstLine="570"/>
        <w:rPr>
          <w:sz w:val="24"/>
          <w:szCs w:val="24"/>
        </w:rPr>
      </w:pPr>
      <w:r w:rsidRPr="00544EFC">
        <w:rPr>
          <w:sz w:val="24"/>
          <w:szCs w:val="24"/>
        </w:rPr>
        <w:t xml:space="preserve">где </w:t>
      </w:r>
      <w:r w:rsidRPr="00544EFC">
        <w:rPr>
          <w:position w:val="-12"/>
          <w:sz w:val="24"/>
          <w:szCs w:val="24"/>
        </w:rPr>
        <w:object w:dxaOrig="1980" w:dyaOrig="360">
          <v:shape id="_x0000_i1031" type="#_x0000_t75" style="width:99.35pt;height:18pt" o:ole="" fillcolor="window">
            <v:imagedata r:id="rId18" o:title=""/>
          </v:shape>
          <o:OLEObject Type="Embed" ProgID="Equation.3" ShapeID="_x0000_i1031" DrawAspect="Content" ObjectID="_1650099005" r:id="rId19"/>
        </w:object>
      </w:r>
      <w:r w:rsidRPr="00544EFC">
        <w:rPr>
          <w:sz w:val="24"/>
          <w:szCs w:val="24"/>
        </w:rPr>
        <w:t>.</w:t>
      </w:r>
    </w:p>
    <w:p w:rsidR="005D0DF4" w:rsidRPr="00544EFC" w:rsidRDefault="005D0DF4" w:rsidP="005D0DF4">
      <w:pPr>
        <w:spacing w:line="240" w:lineRule="auto"/>
        <w:ind w:firstLine="540"/>
        <w:rPr>
          <w:sz w:val="24"/>
          <w:szCs w:val="24"/>
        </w:rPr>
      </w:pPr>
      <w:r w:rsidRPr="00544EFC">
        <w:rPr>
          <w:sz w:val="24"/>
          <w:szCs w:val="24"/>
        </w:rPr>
        <w:t xml:space="preserve">Оптимальные значения параметров </w:t>
      </w:r>
      <w:r w:rsidRPr="00544EFC">
        <w:rPr>
          <w:i/>
          <w:sz w:val="24"/>
          <w:szCs w:val="24"/>
          <w:lang w:val="en-US"/>
        </w:rPr>
        <w:t>d</w:t>
      </w:r>
      <w:r w:rsidRPr="00544EFC">
        <w:rPr>
          <w:i/>
          <w:sz w:val="24"/>
          <w:szCs w:val="24"/>
          <w:vertAlign w:val="subscript"/>
          <w:lang w:val="en-US"/>
        </w:rPr>
        <w:t>k</w:t>
      </w:r>
      <w:r w:rsidRPr="00544EFC">
        <w:rPr>
          <w:sz w:val="24"/>
          <w:szCs w:val="24"/>
        </w:rPr>
        <w:t xml:space="preserve"> могут быть найдены методом наименьших квадратов: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30"/>
          <w:sz w:val="24"/>
          <w:szCs w:val="24"/>
        </w:rPr>
        <w:object w:dxaOrig="2880" w:dyaOrig="740">
          <v:shape id="_x0000_i1032" type="#_x0000_t75" style="width:2in;height:36.65pt" o:ole="" fillcolor="window">
            <v:imagedata r:id="rId20" o:title=""/>
          </v:shape>
          <o:OLEObject Type="Embed" ProgID="Equation.3" ShapeID="_x0000_i1032" DrawAspect="Content" ObjectID="_1650099006" r:id="rId21"/>
        </w:object>
      </w:r>
      <w:r w:rsidRPr="00544EFC">
        <w:rPr>
          <w:sz w:val="24"/>
          <w:szCs w:val="24"/>
        </w:rPr>
        <w:t xml:space="preserve"> ,                     (2)</w:t>
      </w:r>
    </w:p>
    <w:p w:rsidR="005D0DF4" w:rsidRPr="00544EFC" w:rsidRDefault="005D0DF4" w:rsidP="00B73FA8">
      <w:pPr>
        <w:spacing w:line="240" w:lineRule="auto"/>
        <w:ind w:firstLine="570"/>
        <w:rPr>
          <w:sz w:val="24"/>
          <w:szCs w:val="24"/>
        </w:rPr>
      </w:pPr>
      <w:r w:rsidRPr="00544EFC">
        <w:rPr>
          <w:sz w:val="24"/>
          <w:szCs w:val="24"/>
        </w:rPr>
        <w:t xml:space="preserve">где </w:t>
      </w:r>
      <w:r w:rsidRPr="00544EFC">
        <w:rPr>
          <w:position w:val="-12"/>
          <w:sz w:val="24"/>
          <w:szCs w:val="24"/>
        </w:rPr>
        <w:object w:dxaOrig="279" w:dyaOrig="360">
          <v:shape id="_x0000_i1033" type="#_x0000_t75" style="width:14pt;height:18pt" o:ole="" fillcolor="window">
            <v:imagedata r:id="rId22" o:title=""/>
          </v:shape>
          <o:OLEObject Type="Embed" ProgID="Equation.3" ShapeID="_x0000_i1033" DrawAspect="Content" ObjectID="_1650099007" r:id="rId23"/>
        </w:object>
      </w:r>
      <w:r w:rsidRPr="00544EFC">
        <w:rPr>
          <w:sz w:val="24"/>
          <w:szCs w:val="24"/>
        </w:rPr>
        <w:t xml:space="preserve"> – веса отдельных рядов измерений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12"/>
          <w:sz w:val="24"/>
          <w:szCs w:val="24"/>
        </w:rPr>
        <w:object w:dxaOrig="1040" w:dyaOrig="360">
          <v:shape id="_x0000_i1034" type="#_x0000_t75" style="width:52pt;height:18pt" o:ole="" fillcolor="window">
            <v:imagedata r:id="rId24" o:title=""/>
          </v:shape>
          <o:OLEObject Type="Embed" ProgID="Equation.3" ShapeID="_x0000_i1034" DrawAspect="Content" ObjectID="_1650099008" r:id="rId25"/>
        </w:object>
      </w:r>
      <w:r w:rsidRPr="00544EFC">
        <w:rPr>
          <w:sz w:val="24"/>
          <w:szCs w:val="24"/>
        </w:rPr>
        <w:t>.                                          (3)</w:t>
      </w:r>
    </w:p>
    <w:p w:rsidR="005D0DF4" w:rsidRPr="00544EFC" w:rsidRDefault="005D0DF4" w:rsidP="00B73FA8">
      <w:pPr>
        <w:spacing w:line="235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Вид функции </w:t>
      </w:r>
      <w:r w:rsidRPr="00544EFC">
        <w:rPr>
          <w:i/>
          <w:sz w:val="24"/>
          <w:szCs w:val="24"/>
          <w:lang w:val="en-US"/>
        </w:rPr>
        <w:t>f</w:t>
      </w:r>
      <w:r w:rsidRPr="00544EFC">
        <w:rPr>
          <w:i/>
          <w:sz w:val="24"/>
          <w:szCs w:val="24"/>
        </w:rPr>
        <w:t xml:space="preserve"> 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i/>
          <w:sz w:val="24"/>
          <w:szCs w:val="24"/>
        </w:rPr>
        <w:t xml:space="preserve">, </w:t>
      </w:r>
      <w:r w:rsidRPr="00544EFC">
        <w:rPr>
          <w:i/>
          <w:sz w:val="24"/>
          <w:szCs w:val="24"/>
          <w:lang w:val="en-US"/>
        </w:rPr>
        <w:t>d</w:t>
      </w:r>
      <w:r w:rsidRPr="00544EFC">
        <w:rPr>
          <w:sz w:val="24"/>
          <w:szCs w:val="24"/>
        </w:rPr>
        <w:t>) может быть выбран двояким путем. Один из них основан на априорных теоретических представле</w:t>
      </w:r>
      <w:r w:rsidR="00B73FA8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 xml:space="preserve">ниях о характере (природе) зависимости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sz w:val="24"/>
          <w:szCs w:val="24"/>
        </w:rPr>
        <w:t xml:space="preserve">). В этом случае, если выбранная формула достоверно передает асимптотику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sz w:val="24"/>
          <w:szCs w:val="24"/>
        </w:rPr>
        <w:t>), то она обеспечивает не только хорошую аппроксимацию результа</w:t>
      </w:r>
      <w:r w:rsidR="00B73FA8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 xml:space="preserve">тов измерений, но и экстраполяцию на другие диапазоны значений </w:t>
      </w:r>
      <w:r w:rsidRPr="00544EFC">
        <w:rPr>
          <w:i/>
          <w:sz w:val="24"/>
          <w:szCs w:val="24"/>
        </w:rPr>
        <w:t>Х</w:t>
      </w:r>
      <w:r w:rsidRPr="00544EFC">
        <w:rPr>
          <w:sz w:val="24"/>
          <w:szCs w:val="24"/>
        </w:rPr>
        <w:t xml:space="preserve">. Другой путь – формальный, основан на сравнении </w:t>
      </w:r>
      <w:r w:rsidRPr="00544EFC">
        <w:rPr>
          <w:spacing w:val="-6"/>
          <w:sz w:val="24"/>
          <w:szCs w:val="24"/>
        </w:rPr>
        <w:t xml:space="preserve">экспериментального графика </w:t>
      </w:r>
      <w:r w:rsidRPr="00544EFC">
        <w:rPr>
          <w:i/>
          <w:spacing w:val="-6"/>
          <w:sz w:val="24"/>
          <w:szCs w:val="24"/>
          <w:lang w:val="en-US"/>
        </w:rPr>
        <w:t>Y</w:t>
      </w:r>
      <w:r w:rsidRPr="00544EFC">
        <w:rPr>
          <w:spacing w:val="-6"/>
          <w:sz w:val="24"/>
          <w:szCs w:val="24"/>
        </w:rPr>
        <w:t>(</w:t>
      </w:r>
      <w:r w:rsidRPr="00544EFC">
        <w:rPr>
          <w:i/>
          <w:spacing w:val="-6"/>
          <w:sz w:val="24"/>
          <w:szCs w:val="24"/>
          <w:lang w:val="en-US"/>
        </w:rPr>
        <w:t>X</w:t>
      </w:r>
      <w:r w:rsidRPr="00544EFC">
        <w:rPr>
          <w:spacing w:val="-6"/>
          <w:sz w:val="24"/>
          <w:szCs w:val="24"/>
        </w:rPr>
        <w:t xml:space="preserve">) с графиками известных функций. Формально выбранная функция </w:t>
      </w:r>
      <w:r w:rsidRPr="00544EFC">
        <w:rPr>
          <w:i/>
          <w:spacing w:val="-6"/>
          <w:sz w:val="24"/>
          <w:szCs w:val="24"/>
          <w:lang w:val="en-US"/>
        </w:rPr>
        <w:t>f</w:t>
      </w:r>
      <w:r w:rsidRPr="00544EFC">
        <w:rPr>
          <w:spacing w:val="-6"/>
          <w:sz w:val="24"/>
          <w:szCs w:val="24"/>
        </w:rPr>
        <w:t>(</w:t>
      </w:r>
      <w:r w:rsidRPr="00544EFC">
        <w:rPr>
          <w:i/>
          <w:spacing w:val="-6"/>
          <w:sz w:val="24"/>
          <w:szCs w:val="24"/>
          <w:lang w:val="en-US"/>
        </w:rPr>
        <w:t>X</w:t>
      </w:r>
      <w:r w:rsidRPr="00544EFC">
        <w:rPr>
          <w:i/>
          <w:spacing w:val="-6"/>
          <w:sz w:val="24"/>
          <w:szCs w:val="24"/>
        </w:rPr>
        <w:t xml:space="preserve">, </w:t>
      </w:r>
      <w:r w:rsidRPr="00544EFC">
        <w:rPr>
          <w:i/>
          <w:spacing w:val="-6"/>
          <w:sz w:val="24"/>
          <w:szCs w:val="24"/>
          <w:lang w:val="en-US"/>
        </w:rPr>
        <w:t>d</w:t>
      </w:r>
      <w:r w:rsidRPr="00544EFC">
        <w:rPr>
          <w:spacing w:val="-6"/>
          <w:sz w:val="24"/>
          <w:szCs w:val="24"/>
        </w:rPr>
        <w:t>), часто</w:t>
      </w:r>
      <w:r w:rsidRPr="00544EFC">
        <w:rPr>
          <w:sz w:val="24"/>
          <w:szCs w:val="24"/>
        </w:rPr>
        <w:t xml:space="preserve"> удовлетворительно описывая результаты измерений, оказывается, как правило, не</w:t>
      </w:r>
      <w:r w:rsidR="00B73FA8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>при</w:t>
      </w:r>
      <w:r w:rsidR="00B73FA8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>годной для целей экстраполяции.</w:t>
      </w:r>
    </w:p>
    <w:p w:rsidR="005D0DF4" w:rsidRPr="00544EFC" w:rsidRDefault="005D0DF4" w:rsidP="00051A89">
      <w:pPr>
        <w:spacing w:line="252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Задача (2) будет иметь наиболее простое решение, если </w:t>
      </w:r>
      <w:r w:rsidRPr="00544EFC">
        <w:rPr>
          <w:i/>
          <w:sz w:val="24"/>
          <w:szCs w:val="24"/>
          <w:lang w:val="en-US"/>
        </w:rPr>
        <w:t>f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i/>
          <w:sz w:val="24"/>
          <w:szCs w:val="24"/>
        </w:rPr>
        <w:t xml:space="preserve">, </w:t>
      </w:r>
      <w:r w:rsidRPr="00544EFC">
        <w:rPr>
          <w:i/>
          <w:spacing w:val="-6"/>
          <w:sz w:val="24"/>
          <w:szCs w:val="24"/>
          <w:lang w:val="en-US"/>
        </w:rPr>
        <w:t>d</w:t>
      </w:r>
      <w:r w:rsidRPr="00544EFC">
        <w:rPr>
          <w:spacing w:val="-6"/>
          <w:sz w:val="24"/>
          <w:szCs w:val="24"/>
        </w:rPr>
        <w:t>) представить в виде алгебраического многочлена типа</w:t>
      </w:r>
      <w:r w:rsidRPr="00544EFC">
        <w:rPr>
          <w:sz w:val="24"/>
          <w:szCs w:val="24"/>
        </w:rPr>
        <w:t xml:space="preserve"> </w:t>
      </w:r>
      <w:r w:rsidRPr="00544EFC">
        <w:rPr>
          <w:position w:val="-30"/>
          <w:sz w:val="24"/>
          <w:szCs w:val="24"/>
        </w:rPr>
        <w:object w:dxaOrig="900" w:dyaOrig="620">
          <v:shape id="_x0000_i1035" type="#_x0000_t75" style="width:45.35pt;height:31.35pt" o:ole="" fillcolor="window">
            <v:imagedata r:id="rId26" o:title=""/>
          </v:shape>
          <o:OLEObject Type="Embed" ProgID="Equation.3" ShapeID="_x0000_i1035" DrawAspect="Content" ObjectID="_1650099009" r:id="rId27"/>
        </w:object>
      </w:r>
      <w:r w:rsidRPr="00544EFC">
        <w:rPr>
          <w:sz w:val="24"/>
          <w:szCs w:val="24"/>
        </w:rPr>
        <w:t>. Однако такой формальный выбор функции чаще всего оказывает</w:t>
      </w:r>
      <w:r w:rsidR="00B73FA8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 xml:space="preserve">ся неудовлетворительным. Как </w:t>
      </w:r>
      <w:r w:rsidRPr="00544EFC">
        <w:rPr>
          <w:sz w:val="24"/>
          <w:szCs w:val="24"/>
        </w:rPr>
        <w:lastRenderedPageBreak/>
        <w:t xml:space="preserve">правило, хорошая аппроксимация имеет нелинейный характер и носит название трансцендентной регрессии. </w:t>
      </w:r>
      <w:r w:rsidRPr="004F0896">
        <w:rPr>
          <w:spacing w:val="-4"/>
          <w:sz w:val="24"/>
          <w:szCs w:val="24"/>
        </w:rPr>
        <w:t>Трансцендентная регрессия может быть построена методом линеаризации, то есть путем подбора таких преобразо</w:t>
      </w:r>
      <w:r w:rsidR="00B73FA8" w:rsidRPr="004F0896">
        <w:rPr>
          <w:spacing w:val="-4"/>
          <w:sz w:val="24"/>
          <w:szCs w:val="24"/>
          <w:lang w:val="uk-UA"/>
        </w:rPr>
        <w:softHyphen/>
      </w:r>
      <w:r w:rsidRPr="004F0896">
        <w:rPr>
          <w:spacing w:val="-4"/>
          <w:sz w:val="24"/>
          <w:szCs w:val="24"/>
        </w:rPr>
        <w:t xml:space="preserve">ваний переменных </w:t>
      </w:r>
      <w:r w:rsidRPr="004F0896">
        <w:rPr>
          <w:i/>
          <w:spacing w:val="-4"/>
          <w:sz w:val="24"/>
          <w:szCs w:val="24"/>
          <w:lang w:val="en-US"/>
        </w:rPr>
        <w:t>Y</w:t>
      </w:r>
      <w:r w:rsidRPr="004F0896">
        <w:rPr>
          <w:spacing w:val="-4"/>
          <w:sz w:val="24"/>
          <w:szCs w:val="24"/>
        </w:rPr>
        <w:t xml:space="preserve"> и </w:t>
      </w:r>
      <w:r w:rsidRPr="004F0896">
        <w:rPr>
          <w:i/>
          <w:spacing w:val="-4"/>
          <w:sz w:val="24"/>
          <w:szCs w:val="24"/>
        </w:rPr>
        <w:t>Х</w:t>
      </w:r>
      <w:r w:rsidRPr="004F0896">
        <w:rPr>
          <w:spacing w:val="-4"/>
          <w:sz w:val="24"/>
          <w:szCs w:val="24"/>
        </w:rPr>
        <w:t xml:space="preserve">, 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Y</w:t>
      </w:r>
      <w:r w:rsidRPr="004F0896">
        <w:rPr>
          <w:spacing w:val="-4"/>
          <w:sz w:val="24"/>
          <w:szCs w:val="24"/>
        </w:rPr>
        <w:t xml:space="preserve">) и </w:t>
      </w:r>
      <w:r w:rsidRPr="004F0896">
        <w:rPr>
          <w:i/>
          <w:spacing w:val="-4"/>
          <w:sz w:val="24"/>
          <w:szCs w:val="24"/>
          <w:lang w:val="en-US"/>
        </w:rPr>
        <w:t>E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X</w:t>
      </w:r>
      <w:r w:rsidRPr="004F0896">
        <w:rPr>
          <w:spacing w:val="-4"/>
          <w:sz w:val="24"/>
          <w:szCs w:val="24"/>
        </w:rPr>
        <w:t xml:space="preserve">), чтобы в новых переменных зависимость 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E</w:t>
      </w:r>
      <w:r w:rsidRPr="004F0896">
        <w:rPr>
          <w:spacing w:val="-4"/>
          <w:sz w:val="24"/>
          <w:szCs w:val="24"/>
        </w:rPr>
        <w:t xml:space="preserve">) была почти линейной. Хорошую точность в новых переменных будет давать аппроксимация зависимости 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E</w:t>
      </w:r>
      <w:r w:rsidRPr="004F0896">
        <w:rPr>
          <w:spacing w:val="-4"/>
          <w:sz w:val="24"/>
          <w:szCs w:val="24"/>
        </w:rPr>
        <w:t>)</w:t>
      </w:r>
      <w:r w:rsidRPr="004F0896">
        <w:rPr>
          <w:i/>
          <w:spacing w:val="-4"/>
          <w:sz w:val="24"/>
          <w:szCs w:val="24"/>
        </w:rPr>
        <w:t xml:space="preserve">: 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i/>
          <w:spacing w:val="-4"/>
          <w:sz w:val="24"/>
          <w:szCs w:val="24"/>
        </w:rPr>
        <w:t xml:space="preserve"> ≈ </w:t>
      </w:r>
      <w:r w:rsidRPr="004F0896">
        <w:rPr>
          <w:i/>
          <w:spacing w:val="-4"/>
          <w:sz w:val="24"/>
          <w:szCs w:val="24"/>
          <w:lang w:val="en-US"/>
        </w:rPr>
        <w:t>F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E</w:t>
      </w:r>
      <w:r w:rsidRPr="004F0896">
        <w:rPr>
          <w:i/>
          <w:spacing w:val="-4"/>
          <w:sz w:val="24"/>
          <w:szCs w:val="24"/>
        </w:rPr>
        <w:t>,</w:t>
      </w:r>
      <w:r w:rsidRPr="004F0896">
        <w:rPr>
          <w:i/>
          <w:spacing w:val="-4"/>
          <w:sz w:val="24"/>
          <w:szCs w:val="24"/>
          <w:lang w:val="en-US"/>
        </w:rPr>
        <w:t>d</w:t>
      </w:r>
      <w:r w:rsidRPr="004F0896">
        <w:rPr>
          <w:spacing w:val="-4"/>
          <w:sz w:val="24"/>
          <w:szCs w:val="24"/>
        </w:rPr>
        <w:t>) алгебраическим многочленом невысокой степени. При этом обработка будет состоять в выпол</w:t>
      </w:r>
      <w:r w:rsidR="00B73FA8" w:rsidRPr="004F0896">
        <w:rPr>
          <w:spacing w:val="-4"/>
          <w:sz w:val="24"/>
          <w:szCs w:val="24"/>
          <w:lang w:val="uk-UA"/>
        </w:rPr>
        <w:softHyphen/>
      </w:r>
      <w:r w:rsidRPr="004F0896">
        <w:rPr>
          <w:spacing w:val="-4"/>
          <w:sz w:val="24"/>
          <w:szCs w:val="24"/>
        </w:rPr>
        <w:t>нении следующих операций:</w:t>
      </w:r>
      <w:r w:rsidRPr="00544EFC">
        <w:rPr>
          <w:sz w:val="24"/>
          <w:szCs w:val="24"/>
        </w:rPr>
        <w:t xml:space="preserve">  </w:t>
      </w:r>
    </w:p>
    <w:p w:rsidR="005D0DF4" w:rsidRPr="00544EFC" w:rsidRDefault="005D0DF4" w:rsidP="00B73FA8">
      <w:pPr>
        <w:spacing w:line="240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>1)</w:t>
      </w:r>
      <w:r w:rsidR="00B73FA8" w:rsidRPr="00544EFC">
        <w:rPr>
          <w:sz w:val="24"/>
          <w:szCs w:val="24"/>
          <w:lang w:val="uk-UA"/>
        </w:rPr>
        <w:t> </w:t>
      </w:r>
      <w:r w:rsidRPr="00544EFC">
        <w:rPr>
          <w:sz w:val="24"/>
          <w:szCs w:val="24"/>
        </w:rPr>
        <w:t xml:space="preserve">составление таблицы для новых переменных 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E</w:t>
      </w:r>
      <w:r w:rsidRPr="00544EFC">
        <w:rPr>
          <w:sz w:val="24"/>
          <w:szCs w:val="24"/>
        </w:rPr>
        <w:t xml:space="preserve">); </w:t>
      </w:r>
    </w:p>
    <w:p w:rsidR="005D0DF4" w:rsidRPr="00544EFC" w:rsidRDefault="005D0DF4" w:rsidP="005D0DF4">
      <w:pPr>
        <w:spacing w:line="240" w:lineRule="auto"/>
        <w:ind w:firstLine="540"/>
        <w:rPr>
          <w:sz w:val="24"/>
          <w:szCs w:val="24"/>
        </w:rPr>
      </w:pPr>
      <w:r w:rsidRPr="00544EFC">
        <w:rPr>
          <w:sz w:val="24"/>
          <w:szCs w:val="24"/>
        </w:rPr>
        <w:t>2)</w:t>
      </w:r>
      <w:r w:rsidR="00B73FA8" w:rsidRPr="00544EFC">
        <w:rPr>
          <w:sz w:val="24"/>
          <w:szCs w:val="24"/>
          <w:lang w:val="uk-UA"/>
        </w:rPr>
        <w:t> </w:t>
      </w:r>
      <w:r w:rsidRPr="00544EFC">
        <w:rPr>
          <w:sz w:val="24"/>
          <w:szCs w:val="24"/>
        </w:rPr>
        <w:t xml:space="preserve">интерполяция данных по составленной таблице; </w:t>
      </w:r>
    </w:p>
    <w:p w:rsidR="005D0DF4" w:rsidRPr="00544EFC" w:rsidRDefault="005D0DF4" w:rsidP="005D0DF4">
      <w:pPr>
        <w:spacing w:line="240" w:lineRule="auto"/>
        <w:ind w:firstLine="540"/>
        <w:rPr>
          <w:sz w:val="24"/>
          <w:szCs w:val="24"/>
        </w:rPr>
      </w:pPr>
      <w:r w:rsidRPr="00544EFC">
        <w:rPr>
          <w:sz w:val="24"/>
          <w:szCs w:val="24"/>
        </w:rPr>
        <w:t>3)</w:t>
      </w:r>
      <w:r w:rsidR="00B73FA8" w:rsidRPr="00544EFC">
        <w:rPr>
          <w:sz w:val="24"/>
          <w:szCs w:val="24"/>
          <w:lang w:val="uk-UA"/>
        </w:rPr>
        <w:t> </w:t>
      </w:r>
      <w:r w:rsidRPr="00544EFC">
        <w:rPr>
          <w:sz w:val="24"/>
          <w:szCs w:val="24"/>
        </w:rPr>
        <w:t xml:space="preserve">нахождение 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i/>
          <w:sz w:val="24"/>
          <w:szCs w:val="24"/>
        </w:rPr>
        <w:t>=</w:t>
      </w:r>
      <w:r w:rsidRPr="00544EFC">
        <w:rPr>
          <w:i/>
          <w:sz w:val="24"/>
          <w:szCs w:val="24"/>
          <w:lang w:val="en-US"/>
        </w:rPr>
        <w:t>Y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sz w:val="24"/>
          <w:szCs w:val="24"/>
        </w:rPr>
        <w:t xml:space="preserve">) обратным преобразованием.  </w:t>
      </w:r>
    </w:p>
    <w:p w:rsidR="005D0DF4" w:rsidRPr="004F0896" w:rsidRDefault="005D0DF4" w:rsidP="005D0DF4">
      <w:pPr>
        <w:spacing w:line="240" w:lineRule="auto"/>
        <w:ind w:firstLine="540"/>
        <w:rPr>
          <w:spacing w:val="-4"/>
          <w:sz w:val="24"/>
          <w:szCs w:val="24"/>
        </w:rPr>
      </w:pPr>
      <w:r w:rsidRPr="004F0896">
        <w:rPr>
          <w:spacing w:val="-4"/>
          <w:sz w:val="24"/>
          <w:szCs w:val="24"/>
        </w:rPr>
        <w:t>Следует отметить, что метод линеаризации эффекти</w:t>
      </w:r>
      <w:r w:rsidR="004F0896">
        <w:rPr>
          <w:spacing w:val="-4"/>
          <w:sz w:val="24"/>
          <w:szCs w:val="24"/>
        </w:rPr>
        <w:softHyphen/>
      </w:r>
      <w:r w:rsidRPr="004F0896">
        <w:rPr>
          <w:spacing w:val="-4"/>
          <w:sz w:val="24"/>
          <w:szCs w:val="24"/>
        </w:rPr>
        <w:t xml:space="preserve">вен, когда оба прямых преобразования 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Y</w:t>
      </w:r>
      <w:r w:rsidRPr="004F0896">
        <w:rPr>
          <w:spacing w:val="-4"/>
          <w:sz w:val="24"/>
          <w:szCs w:val="24"/>
        </w:rPr>
        <w:t>)</w:t>
      </w:r>
      <w:r w:rsidRPr="004F0896">
        <w:rPr>
          <w:i/>
          <w:spacing w:val="-4"/>
          <w:sz w:val="24"/>
          <w:szCs w:val="24"/>
        </w:rPr>
        <w:t xml:space="preserve">, </w:t>
      </w:r>
      <w:r w:rsidRPr="004F0896">
        <w:rPr>
          <w:i/>
          <w:spacing w:val="-4"/>
          <w:sz w:val="24"/>
          <w:szCs w:val="24"/>
          <w:lang w:val="en-US"/>
        </w:rPr>
        <w:t>E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X</w:t>
      </w:r>
      <w:r w:rsidRPr="004F0896">
        <w:rPr>
          <w:spacing w:val="-4"/>
          <w:sz w:val="24"/>
          <w:szCs w:val="24"/>
        </w:rPr>
        <w:t>) и обратное пре</w:t>
      </w:r>
      <w:r w:rsidR="00B73FA8" w:rsidRPr="004F0896">
        <w:rPr>
          <w:spacing w:val="-4"/>
          <w:sz w:val="24"/>
          <w:szCs w:val="24"/>
          <w:lang w:val="uk-UA"/>
        </w:rPr>
        <w:softHyphen/>
      </w:r>
      <w:r w:rsidRPr="004F0896">
        <w:rPr>
          <w:spacing w:val="-4"/>
          <w:sz w:val="24"/>
          <w:szCs w:val="24"/>
        </w:rPr>
        <w:t xml:space="preserve">образование </w:t>
      </w:r>
      <w:r w:rsidRPr="004F0896">
        <w:rPr>
          <w:i/>
          <w:spacing w:val="-4"/>
          <w:sz w:val="24"/>
          <w:szCs w:val="24"/>
          <w:lang w:val="en-US"/>
        </w:rPr>
        <w:t>Y</w:t>
      </w:r>
      <w:r w:rsidRPr="004F0896">
        <w:rPr>
          <w:spacing w:val="-4"/>
          <w:sz w:val="24"/>
          <w:szCs w:val="24"/>
        </w:rPr>
        <w:t>(</w:t>
      </w:r>
      <w:r w:rsidRPr="004F0896">
        <w:rPr>
          <w:i/>
          <w:spacing w:val="-4"/>
          <w:sz w:val="24"/>
          <w:szCs w:val="24"/>
          <w:lang w:val="en-US"/>
        </w:rPr>
        <w:t>Z</w:t>
      </w:r>
      <w:r w:rsidRPr="004F0896">
        <w:rPr>
          <w:spacing w:val="-4"/>
          <w:sz w:val="24"/>
          <w:szCs w:val="24"/>
        </w:rPr>
        <w:t>) выражаются несложными формулами. На практике удобны преобразования типа логарифмиро</w:t>
      </w:r>
      <w:r w:rsidR="004F0896">
        <w:rPr>
          <w:spacing w:val="-4"/>
          <w:sz w:val="24"/>
          <w:szCs w:val="24"/>
        </w:rPr>
        <w:softHyphen/>
      </w:r>
      <w:r w:rsidRPr="004F0896">
        <w:rPr>
          <w:spacing w:val="-4"/>
          <w:sz w:val="24"/>
          <w:szCs w:val="24"/>
        </w:rPr>
        <w:t>ва</w:t>
      </w:r>
      <w:r w:rsidR="004F0896">
        <w:rPr>
          <w:spacing w:val="-4"/>
          <w:sz w:val="24"/>
          <w:szCs w:val="24"/>
        </w:rPr>
        <w:softHyphen/>
      </w:r>
      <w:r w:rsidRPr="004F0896">
        <w:rPr>
          <w:spacing w:val="-4"/>
          <w:sz w:val="24"/>
          <w:szCs w:val="24"/>
        </w:rPr>
        <w:t>ния, вычисления экспо</w:t>
      </w:r>
      <w:r w:rsidR="00B73FA8" w:rsidRPr="004F0896">
        <w:rPr>
          <w:spacing w:val="-4"/>
          <w:sz w:val="24"/>
          <w:szCs w:val="24"/>
          <w:lang w:val="uk-UA"/>
        </w:rPr>
        <w:softHyphen/>
      </w:r>
      <w:r w:rsidRPr="004F0896">
        <w:rPr>
          <w:spacing w:val="-4"/>
          <w:sz w:val="24"/>
          <w:szCs w:val="24"/>
        </w:rPr>
        <w:t xml:space="preserve">нент, </w:t>
      </w:r>
      <w:r w:rsidR="004F0896">
        <w:rPr>
          <w:spacing w:val="-4"/>
          <w:sz w:val="24"/>
          <w:szCs w:val="24"/>
        </w:rPr>
        <w:t>тригонометрии</w:t>
      </w:r>
      <w:r w:rsidR="004F0896">
        <w:rPr>
          <w:spacing w:val="-4"/>
          <w:sz w:val="24"/>
          <w:szCs w:val="24"/>
        </w:rPr>
        <w:softHyphen/>
      </w:r>
      <w:r w:rsidRPr="004F0896">
        <w:rPr>
          <w:spacing w:val="-4"/>
          <w:sz w:val="24"/>
          <w:szCs w:val="24"/>
        </w:rPr>
        <w:t xml:space="preserve">ческих функций и другие, имеющиеся в библиотеках стандартных программ современных компьютеров. </w:t>
      </w:r>
    </w:p>
    <w:p w:rsidR="005D0DF4" w:rsidRPr="00544EFC" w:rsidRDefault="005D0DF4" w:rsidP="005D0DF4">
      <w:pPr>
        <w:pStyle w:val="afff6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4EFC">
        <w:rPr>
          <w:rFonts w:ascii="Times New Roman" w:hAnsi="Times New Roman" w:cs="Times New Roman"/>
          <w:sz w:val="24"/>
          <w:szCs w:val="24"/>
          <w:lang w:val="ru-RU"/>
        </w:rPr>
        <w:t>В новых переменных задача метода наименьших квадратов</w:t>
      </w:r>
      <w:r w:rsidR="001B21CA" w:rsidRPr="00544EF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44EFC">
        <w:rPr>
          <w:rFonts w:ascii="Times New Roman" w:hAnsi="Times New Roman" w:cs="Times New Roman"/>
          <w:sz w:val="24"/>
          <w:szCs w:val="24"/>
          <w:lang w:val="ru-RU"/>
        </w:rPr>
        <w:t>(2) принимает следующий вид: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30"/>
          <w:sz w:val="24"/>
          <w:szCs w:val="24"/>
        </w:rPr>
        <w:object w:dxaOrig="2900" w:dyaOrig="740">
          <v:shape id="_x0000_i1036" type="#_x0000_t75" style="width:145.35pt;height:36.65pt" o:ole="" fillcolor="window">
            <v:imagedata r:id="rId28" o:title=""/>
          </v:shape>
          <o:OLEObject Type="Embed" ProgID="Equation.3" ShapeID="_x0000_i1036" DrawAspect="Content" ObjectID="_1650099010" r:id="rId29"/>
        </w:object>
      </w:r>
      <w:r w:rsidRPr="00544EFC">
        <w:rPr>
          <w:sz w:val="24"/>
          <w:szCs w:val="24"/>
        </w:rPr>
        <w:t xml:space="preserve"> ,               (4)</w:t>
      </w:r>
    </w:p>
    <w:p w:rsidR="005D0DF4" w:rsidRPr="00544EFC" w:rsidRDefault="005D0DF4" w:rsidP="005D0DF4">
      <w:pPr>
        <w:pStyle w:val="afff6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4EFC">
        <w:rPr>
          <w:rFonts w:ascii="Times New Roman" w:hAnsi="Times New Roman" w:cs="Times New Roman"/>
          <w:sz w:val="24"/>
          <w:szCs w:val="24"/>
          <w:lang w:val="ru-RU"/>
        </w:rPr>
        <w:t>где новые веса связаны с исходными соотношениями типа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32"/>
          <w:sz w:val="24"/>
          <w:szCs w:val="24"/>
        </w:rPr>
        <w:object w:dxaOrig="1579" w:dyaOrig="800">
          <v:shape id="_x0000_i1037" type="#_x0000_t75" style="width:78.65pt;height:40pt" o:ole="" fillcolor="window">
            <v:imagedata r:id="rId30" o:title=""/>
          </v:shape>
          <o:OLEObject Type="Embed" ProgID="Equation.3" ShapeID="_x0000_i1037" DrawAspect="Content" ObjectID="_1650099011" r:id="rId31"/>
        </w:object>
      </w:r>
      <w:r w:rsidRPr="00544EFC">
        <w:rPr>
          <w:sz w:val="24"/>
          <w:szCs w:val="24"/>
        </w:rPr>
        <w:t>.                            (5)</w:t>
      </w:r>
    </w:p>
    <w:p w:rsidR="005D0DF4" w:rsidRPr="00544EFC" w:rsidRDefault="005D0DF4" w:rsidP="001B21CA">
      <w:pPr>
        <w:spacing w:line="245" w:lineRule="auto"/>
        <w:ind w:firstLine="540"/>
        <w:rPr>
          <w:sz w:val="24"/>
          <w:szCs w:val="24"/>
        </w:rPr>
      </w:pPr>
      <w:r w:rsidRPr="00544EFC">
        <w:rPr>
          <w:sz w:val="24"/>
          <w:szCs w:val="24"/>
        </w:rPr>
        <w:t xml:space="preserve">Отсюда видно, что даже если в исходной постановке (2) все измерения имеют одинаковую точность, то есть </w:t>
      </w:r>
      <w:r w:rsidRPr="00544EFC">
        <w:rPr>
          <w:i/>
          <w:sz w:val="24"/>
          <w:szCs w:val="24"/>
          <w:lang w:val="en-US"/>
        </w:rPr>
        <w:t>w</w:t>
      </w:r>
      <w:r w:rsidRPr="00544EFC">
        <w:rPr>
          <w:i/>
          <w:sz w:val="24"/>
          <w:szCs w:val="24"/>
          <w:vertAlign w:val="subscript"/>
          <w:lang w:val="en-US"/>
        </w:rPr>
        <w:t>i</w:t>
      </w:r>
      <w:r w:rsidRPr="00544EFC">
        <w:rPr>
          <w:sz w:val="24"/>
          <w:szCs w:val="24"/>
        </w:rPr>
        <w:t xml:space="preserve"> ≡ 1, то для новых переменных веса одинаковыми уже не будут.</w:t>
      </w:r>
    </w:p>
    <w:p w:rsidR="005D0DF4" w:rsidRPr="00544EFC" w:rsidRDefault="005D0DF4" w:rsidP="001B21CA">
      <w:pPr>
        <w:spacing w:line="245" w:lineRule="auto"/>
        <w:ind w:firstLine="570"/>
        <w:rPr>
          <w:sz w:val="24"/>
          <w:szCs w:val="24"/>
        </w:rPr>
      </w:pPr>
      <w:r w:rsidRPr="00544EFC">
        <w:rPr>
          <w:sz w:val="24"/>
          <w:szCs w:val="24"/>
        </w:rPr>
        <w:lastRenderedPageBreak/>
        <w:t xml:space="preserve">При использовании метода линеаризации важно быть уверенным, что зависимость 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E</w:t>
      </w:r>
      <w:r w:rsidRPr="00544EFC">
        <w:rPr>
          <w:sz w:val="24"/>
          <w:szCs w:val="24"/>
        </w:rPr>
        <w:t>) действительно близка к линей</w:t>
      </w:r>
      <w:r w:rsidR="001B21CA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>ной. Для проверки линейности могут быть использованы методы корреляционного анализа, в частности, метод определения коэф</w:t>
      </w:r>
      <w:r w:rsidR="001B21CA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>фициентов попарной корреляции</w:t>
      </w:r>
    </w:p>
    <w:p w:rsidR="005D0DF4" w:rsidRPr="00544EFC" w:rsidRDefault="00202767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62"/>
          <w:sz w:val="24"/>
          <w:szCs w:val="24"/>
        </w:rPr>
        <w:object w:dxaOrig="4520" w:dyaOrig="1219">
          <v:shape id="_x0000_i1038" type="#_x0000_t75" style="width:216.65pt;height:66.65pt" o:ole="" fillcolor="window">
            <v:imagedata r:id="rId32" o:title=""/>
          </v:shape>
          <o:OLEObject Type="Embed" ProgID="Equation.3" ShapeID="_x0000_i1038" DrawAspect="Content" ObjectID="_1650099012" r:id="rId33"/>
        </w:object>
      </w:r>
      <w:r w:rsidR="005D0DF4" w:rsidRPr="00544EFC">
        <w:rPr>
          <w:sz w:val="24"/>
          <w:szCs w:val="24"/>
        </w:rPr>
        <w:t>.       (6)</w:t>
      </w:r>
    </w:p>
    <w:p w:rsidR="005D0DF4" w:rsidRPr="00544EFC" w:rsidRDefault="005D0DF4" w:rsidP="001B21CA">
      <w:pPr>
        <w:spacing w:line="247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При </w:t>
      </w:r>
      <w:r w:rsidRPr="00544EFC">
        <w:rPr>
          <w:position w:val="-14"/>
          <w:sz w:val="24"/>
          <w:szCs w:val="24"/>
        </w:rPr>
        <w:object w:dxaOrig="240" w:dyaOrig="400">
          <v:shape id="_x0000_i1039" type="#_x0000_t75" style="width:12pt;height:20pt" o:ole="" fillcolor="window">
            <v:imagedata r:id="rId34" o:title=""/>
          </v:shape>
          <o:OLEObject Type="Embed" ProgID="Equation.3" ShapeID="_x0000_i1039" DrawAspect="Content" ObjectID="_1650099013" r:id="rId35"/>
        </w:object>
      </w:r>
      <w:r w:rsidRPr="00544EFC">
        <w:rPr>
          <w:sz w:val="24"/>
          <w:szCs w:val="24"/>
        </w:rPr>
        <w:t xml:space="preserve"> = 1 имеет место строго линейная зависимость 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E</w:t>
      </w:r>
      <w:r w:rsidRPr="00544EFC">
        <w:rPr>
          <w:sz w:val="24"/>
          <w:szCs w:val="24"/>
        </w:rPr>
        <w:t xml:space="preserve">), а </w:t>
      </w:r>
      <w:r w:rsidRPr="00544EFC">
        <w:rPr>
          <w:i/>
          <w:sz w:val="24"/>
          <w:szCs w:val="24"/>
          <w:lang w:val="en-US"/>
        </w:rPr>
        <w:t>r</w:t>
      </w:r>
      <w:r w:rsidRPr="00544EFC">
        <w:rPr>
          <w:i/>
          <w:sz w:val="24"/>
          <w:szCs w:val="24"/>
        </w:rPr>
        <w:t xml:space="preserve"> </w:t>
      </w:r>
      <w:r w:rsidRPr="00544EFC">
        <w:rPr>
          <w:sz w:val="24"/>
          <w:szCs w:val="24"/>
        </w:rPr>
        <w:t xml:space="preserve">= +1 или </w:t>
      </w:r>
      <w:r w:rsidRPr="00544EFC">
        <w:rPr>
          <w:i/>
          <w:sz w:val="24"/>
          <w:szCs w:val="24"/>
          <w:lang w:val="en-US"/>
        </w:rPr>
        <w:t>r</w:t>
      </w:r>
      <w:r w:rsidRPr="00544EFC">
        <w:rPr>
          <w:sz w:val="24"/>
          <w:szCs w:val="24"/>
        </w:rPr>
        <w:t xml:space="preserve"> = -1 в зависимости от знака наклона прямой. Чем меньше </w:t>
      </w:r>
      <w:r w:rsidRPr="00544EFC">
        <w:rPr>
          <w:position w:val="-14"/>
          <w:sz w:val="24"/>
          <w:szCs w:val="24"/>
        </w:rPr>
        <w:object w:dxaOrig="240" w:dyaOrig="400">
          <v:shape id="_x0000_i1040" type="#_x0000_t75" style="width:12pt;height:20pt" o:ole="" fillcolor="window">
            <v:imagedata r:id="rId36" o:title=""/>
          </v:shape>
          <o:OLEObject Type="Embed" ProgID="Equation.3" ShapeID="_x0000_i1040" DrawAspect="Content" ObjectID="_1650099014" r:id="rId37"/>
        </w:object>
      </w:r>
      <w:r w:rsidRPr="00544EFC">
        <w:rPr>
          <w:sz w:val="24"/>
          <w:szCs w:val="24"/>
        </w:rPr>
        <w:t xml:space="preserve">, тем зависимость менее линейна. Если </w:t>
      </w:r>
      <w:r w:rsidRPr="00544EFC">
        <w:rPr>
          <w:position w:val="-14"/>
          <w:sz w:val="24"/>
          <w:szCs w:val="24"/>
        </w:rPr>
        <w:object w:dxaOrig="240" w:dyaOrig="400">
          <v:shape id="_x0000_i1041" type="#_x0000_t75" style="width:12pt;height:20pt" o:ole="" fillcolor="window">
            <v:imagedata r:id="rId38" o:title=""/>
          </v:shape>
          <o:OLEObject Type="Embed" ProgID="Equation.3" ShapeID="_x0000_i1041" DrawAspect="Content" ObjectID="_1650099015" r:id="rId39"/>
        </w:object>
      </w:r>
      <w:r w:rsidRPr="00544EFC">
        <w:rPr>
          <w:sz w:val="24"/>
          <w:szCs w:val="24"/>
        </w:rPr>
        <w:t xml:space="preserve"> ≈ 1 при достаточно большом общем числе измерений </w:t>
      </w:r>
      <w:r w:rsidRPr="00544EFC">
        <w:rPr>
          <w:i/>
          <w:sz w:val="24"/>
          <w:szCs w:val="24"/>
          <w:lang w:val="en-US"/>
        </w:rPr>
        <w:t>N</w:t>
      </w:r>
      <w:r w:rsidRPr="00544EFC">
        <w:rPr>
          <w:sz w:val="24"/>
          <w:szCs w:val="24"/>
        </w:rPr>
        <w:t xml:space="preserve">, то выбор новых переменных можно считать удачным. Согласно корреляционному анализу нет необходимости проводить многократные измерения в каждой точке </w:t>
      </w:r>
      <w:r w:rsidRPr="00544EFC">
        <w:rPr>
          <w:i/>
          <w:sz w:val="24"/>
          <w:szCs w:val="24"/>
          <w:lang w:val="en-US"/>
        </w:rPr>
        <w:t>X</w:t>
      </w:r>
      <w:r w:rsidRPr="00544EFC">
        <w:rPr>
          <w:i/>
          <w:sz w:val="24"/>
          <w:szCs w:val="24"/>
          <w:vertAlign w:val="subscript"/>
          <w:lang w:val="en-US"/>
        </w:rPr>
        <w:t>i</w:t>
      </w:r>
      <w:r w:rsidRPr="00544EFC">
        <w:rPr>
          <w:sz w:val="24"/>
          <w:szCs w:val="24"/>
        </w:rPr>
        <w:t xml:space="preserve">. Достаточно одного измерения, но тогда необходимо иметь большее число точек на исследуемой кривой, что чаще всего и происходит на практике. Если </w:t>
      </w:r>
      <w:r w:rsidRPr="00544EFC">
        <w:rPr>
          <w:position w:val="-14"/>
          <w:sz w:val="24"/>
          <w:szCs w:val="24"/>
        </w:rPr>
        <w:object w:dxaOrig="600" w:dyaOrig="400">
          <v:shape id="_x0000_i1042" type="#_x0000_t75" style="width:30pt;height:20pt" o:ole="" fillcolor="window">
            <v:imagedata r:id="rId40" o:title=""/>
          </v:shape>
          <o:OLEObject Type="Embed" ProgID="Equation.3" ShapeID="_x0000_i1042" DrawAspect="Content" ObjectID="_1650099016" r:id="rId41"/>
        </w:object>
      </w:r>
      <w:r w:rsidRPr="00544EFC">
        <w:rPr>
          <w:sz w:val="24"/>
          <w:szCs w:val="24"/>
        </w:rPr>
        <w:t xml:space="preserve">, то это означает отсутствие линейной зависимости 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sz w:val="24"/>
          <w:szCs w:val="24"/>
        </w:rPr>
        <w:t>(</w:t>
      </w:r>
      <w:r w:rsidRPr="00544EFC">
        <w:rPr>
          <w:i/>
          <w:sz w:val="24"/>
          <w:szCs w:val="24"/>
          <w:lang w:val="en-US"/>
        </w:rPr>
        <w:t>E</w:t>
      </w:r>
      <w:r w:rsidRPr="00544EFC">
        <w:rPr>
          <w:sz w:val="24"/>
          <w:szCs w:val="24"/>
        </w:rPr>
        <w:t>), но не отсутст</w:t>
      </w:r>
      <w:r w:rsidR="00345770" w:rsidRPr="00544EFC">
        <w:rPr>
          <w:sz w:val="24"/>
          <w:szCs w:val="24"/>
          <w:lang w:val="uk-UA"/>
        </w:rPr>
        <w:softHyphen/>
      </w:r>
      <w:r w:rsidRPr="00544EFC">
        <w:rPr>
          <w:sz w:val="24"/>
          <w:szCs w:val="24"/>
        </w:rPr>
        <w:t xml:space="preserve">вие какой-либо зависимости вообще. Например, если </w:t>
      </w:r>
      <w:r w:rsidRPr="00544EFC">
        <w:rPr>
          <w:i/>
          <w:sz w:val="24"/>
          <w:szCs w:val="24"/>
          <w:lang w:val="en-US"/>
        </w:rPr>
        <w:t>Z</w:t>
      </w:r>
      <w:r w:rsidRPr="00544EFC">
        <w:rPr>
          <w:i/>
          <w:sz w:val="24"/>
          <w:szCs w:val="24"/>
        </w:rPr>
        <w:t>=</w:t>
      </w:r>
      <w:r w:rsidRPr="00544EFC">
        <w:rPr>
          <w:i/>
          <w:sz w:val="24"/>
          <w:szCs w:val="24"/>
          <w:lang w:val="en-US"/>
        </w:rPr>
        <w:t>E</w:t>
      </w:r>
      <w:r w:rsidRPr="00544EFC">
        <w:rPr>
          <w:sz w:val="24"/>
          <w:szCs w:val="24"/>
          <w:vertAlign w:val="superscript"/>
        </w:rPr>
        <w:t xml:space="preserve">2 </w:t>
      </w:r>
      <w:r w:rsidRPr="00544EFC">
        <w:rPr>
          <w:sz w:val="24"/>
          <w:szCs w:val="24"/>
        </w:rPr>
        <w:t xml:space="preserve"> на отрезке </w:t>
      </w:r>
      <w:r w:rsidRPr="00544EFC">
        <w:rPr>
          <w:position w:val="-4"/>
          <w:sz w:val="24"/>
          <w:szCs w:val="24"/>
        </w:rPr>
        <w:object w:dxaOrig="1040" w:dyaOrig="260">
          <v:shape id="_x0000_i1043" type="#_x0000_t75" style="width:52pt;height:13.35pt" o:ole="" fillcolor="window">
            <v:imagedata r:id="rId42" o:title=""/>
          </v:shape>
          <o:OLEObject Type="Embed" ProgID="Equation.3" ShapeID="_x0000_i1043" DrawAspect="Content" ObjectID="_1650099017" r:id="rId43"/>
        </w:object>
      </w:r>
      <w:r w:rsidRPr="00544EFC">
        <w:rPr>
          <w:sz w:val="24"/>
          <w:szCs w:val="24"/>
        </w:rPr>
        <w:t xml:space="preserve">, то </w:t>
      </w:r>
      <w:r w:rsidRPr="00544EFC">
        <w:rPr>
          <w:position w:val="-6"/>
          <w:sz w:val="24"/>
          <w:szCs w:val="24"/>
        </w:rPr>
        <w:object w:dxaOrig="540" w:dyaOrig="279">
          <v:shape id="_x0000_i1044" type="#_x0000_t75" style="width:26.65pt;height:14pt" o:ole="" fillcolor="window">
            <v:imagedata r:id="rId44" o:title=""/>
          </v:shape>
          <o:OLEObject Type="Embed" ProgID="Equation.3" ShapeID="_x0000_i1044" DrawAspect="Content" ObjectID="_1650099018" r:id="rId45"/>
        </w:object>
      </w:r>
      <w:r w:rsidRPr="00544EFC">
        <w:rPr>
          <w:sz w:val="24"/>
          <w:szCs w:val="24"/>
        </w:rPr>
        <w:t>.</w:t>
      </w:r>
    </w:p>
    <w:p w:rsidR="005D0DF4" w:rsidRPr="00544EFC" w:rsidRDefault="005D0DF4" w:rsidP="00AF7BCF">
      <w:pPr>
        <w:spacing w:line="235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Важным аспектом метода линеаризации является выбор степени аппроксимирующего многочлена. Будем полагать, что выбран многочлен степени </w:t>
      </w:r>
      <w:r w:rsidRPr="00544EFC">
        <w:rPr>
          <w:i/>
          <w:sz w:val="24"/>
          <w:szCs w:val="24"/>
          <w:lang w:val="en-US"/>
        </w:rPr>
        <w:t>m</w:t>
      </w:r>
      <w:r w:rsidRPr="00544EFC">
        <w:rPr>
          <w:sz w:val="24"/>
          <w:szCs w:val="24"/>
        </w:rPr>
        <w:t xml:space="preserve">: </w:t>
      </w:r>
    </w:p>
    <w:p w:rsidR="005D0DF4" w:rsidRPr="00544EFC" w:rsidRDefault="005D0DF4" w:rsidP="00544EFC">
      <w:pPr>
        <w:spacing w:line="240" w:lineRule="auto"/>
        <w:ind w:firstLine="0"/>
        <w:jc w:val="right"/>
        <w:rPr>
          <w:sz w:val="24"/>
          <w:szCs w:val="24"/>
        </w:rPr>
      </w:pPr>
      <w:r w:rsidRPr="00544EFC">
        <w:rPr>
          <w:position w:val="-30"/>
          <w:sz w:val="24"/>
          <w:szCs w:val="24"/>
        </w:rPr>
        <w:object w:dxaOrig="1700" w:dyaOrig="740">
          <v:shape id="_x0000_i1045" type="#_x0000_t75" style="width:85.35pt;height:36.65pt" o:ole="" fillcolor="window">
            <v:imagedata r:id="rId46" o:title=""/>
          </v:shape>
          <o:OLEObject Type="Embed" ProgID="Equation.3" ShapeID="_x0000_i1045" DrawAspect="Content" ObjectID="_1650099019" r:id="rId47"/>
        </w:object>
      </w:r>
      <w:r w:rsidRPr="00544EFC">
        <w:rPr>
          <w:sz w:val="24"/>
          <w:szCs w:val="24"/>
        </w:rPr>
        <w:t>.                                    (7)</w:t>
      </w:r>
    </w:p>
    <w:p w:rsidR="005D0DF4" w:rsidRPr="00544EFC" w:rsidRDefault="005D0DF4" w:rsidP="00AF7BCF">
      <w:pPr>
        <w:spacing w:line="235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В этом случае оптимальные значения параметров </w:t>
      </w:r>
      <w:r w:rsidRPr="00544EFC">
        <w:rPr>
          <w:i/>
          <w:sz w:val="24"/>
          <w:szCs w:val="24"/>
          <w:lang w:val="en-US"/>
        </w:rPr>
        <w:t>d</w:t>
      </w:r>
      <w:r w:rsidRPr="00544EFC">
        <w:rPr>
          <w:i/>
          <w:sz w:val="24"/>
          <w:szCs w:val="24"/>
          <w:vertAlign w:val="subscript"/>
          <w:lang w:val="en-US"/>
        </w:rPr>
        <w:t>k</w:t>
      </w:r>
      <w:r w:rsidRPr="00544EFC">
        <w:rPr>
          <w:i/>
          <w:sz w:val="24"/>
          <w:szCs w:val="24"/>
        </w:rPr>
        <w:t xml:space="preserve"> </w:t>
      </w:r>
      <w:r w:rsidRPr="00544EFC">
        <w:rPr>
          <w:sz w:val="24"/>
          <w:szCs w:val="24"/>
        </w:rPr>
        <w:t xml:space="preserve">должны удовлетворять, аналогично уже отмеченному ранее [1] (см. 12 и 13), системе линейных уравнений: 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54"/>
          <w:sz w:val="24"/>
          <w:szCs w:val="24"/>
        </w:rPr>
        <w:object w:dxaOrig="2820" w:dyaOrig="980">
          <v:shape id="_x0000_i1046" type="#_x0000_t75" style="width:140.65pt;height:48.65pt" o:ole="" fillcolor="window">
            <v:imagedata r:id="rId48" o:title=""/>
          </v:shape>
          <o:OLEObject Type="Embed" ProgID="Equation.3" ShapeID="_x0000_i1046" DrawAspect="Content" ObjectID="_1650099020" r:id="rId49"/>
        </w:object>
      </w:r>
      <w:r w:rsidRPr="00544EFC">
        <w:rPr>
          <w:sz w:val="24"/>
          <w:szCs w:val="24"/>
        </w:rPr>
        <w:t xml:space="preserve"> ,                     (8)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30"/>
          <w:sz w:val="24"/>
          <w:szCs w:val="24"/>
        </w:rPr>
        <w:object w:dxaOrig="3739" w:dyaOrig="740">
          <v:shape id="_x0000_i1047" type="#_x0000_t75" style="width:186.65pt;height:36.65pt" o:ole="" fillcolor="window">
            <v:imagedata r:id="rId50" o:title=""/>
          </v:shape>
          <o:OLEObject Type="Embed" ProgID="Equation.3" ShapeID="_x0000_i1047" DrawAspect="Content" ObjectID="_1650099021" r:id="rId51"/>
        </w:object>
      </w:r>
      <w:r w:rsidRPr="00544EFC">
        <w:rPr>
          <w:sz w:val="24"/>
          <w:szCs w:val="24"/>
        </w:rPr>
        <w:t>.            (9)</w:t>
      </w:r>
    </w:p>
    <w:p w:rsidR="005D0DF4" w:rsidRPr="00544EFC" w:rsidRDefault="005D0DF4" w:rsidP="00AF7BCF">
      <w:pPr>
        <w:pStyle w:val="afff6"/>
        <w:spacing w:line="235" w:lineRule="auto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44EFC">
        <w:rPr>
          <w:rFonts w:ascii="Times New Roman" w:hAnsi="Times New Roman" w:cs="Times New Roman"/>
          <w:sz w:val="24"/>
          <w:szCs w:val="24"/>
          <w:lang w:val="ru-RU"/>
        </w:rPr>
        <w:t>Чтобы дать ответ на вопрос о выборе степени многочлена, определим дисперсию аппроксимационной формулы с найден</w:t>
      </w:r>
      <w:r w:rsidR="00345770" w:rsidRPr="00544EFC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4EFC">
        <w:rPr>
          <w:rFonts w:ascii="Times New Roman" w:hAnsi="Times New Roman" w:cs="Times New Roman"/>
          <w:sz w:val="24"/>
          <w:szCs w:val="24"/>
          <w:lang w:val="ru-RU"/>
        </w:rPr>
        <w:t xml:space="preserve">ными, согласно (8) и (9) коэффициентами: </w:t>
      </w:r>
    </w:p>
    <w:p w:rsidR="005D0DF4" w:rsidRPr="00544EFC" w:rsidRDefault="005D0DF4" w:rsidP="005D0DF4">
      <w:pPr>
        <w:spacing w:line="240" w:lineRule="auto"/>
        <w:jc w:val="right"/>
        <w:rPr>
          <w:sz w:val="24"/>
          <w:szCs w:val="24"/>
        </w:rPr>
      </w:pPr>
      <w:r w:rsidRPr="00544EFC">
        <w:rPr>
          <w:position w:val="-54"/>
          <w:sz w:val="24"/>
          <w:szCs w:val="24"/>
        </w:rPr>
        <w:object w:dxaOrig="3920" w:dyaOrig="1200">
          <v:shape id="_x0000_i1048" type="#_x0000_t75" style="width:196pt;height:60pt" o:ole="" fillcolor="window">
            <v:imagedata r:id="rId52" o:title=""/>
          </v:shape>
          <o:OLEObject Type="Embed" ProgID="Equation.3" ShapeID="_x0000_i1048" DrawAspect="Content" ObjectID="_1650099022" r:id="rId53"/>
        </w:object>
      </w:r>
      <w:r w:rsidRPr="00544EFC">
        <w:rPr>
          <w:sz w:val="24"/>
          <w:szCs w:val="24"/>
        </w:rPr>
        <w:t xml:space="preserve">         (10)</w:t>
      </w:r>
    </w:p>
    <w:p w:rsidR="005D0DF4" w:rsidRPr="00544EFC" w:rsidRDefault="005D0DF4" w:rsidP="005D0DF4">
      <w:pPr>
        <w:spacing w:line="240" w:lineRule="auto"/>
        <w:rPr>
          <w:sz w:val="24"/>
          <w:szCs w:val="24"/>
        </w:rPr>
      </w:pPr>
      <w:r w:rsidRPr="00544EFC">
        <w:rPr>
          <w:sz w:val="24"/>
          <w:szCs w:val="24"/>
        </w:rPr>
        <w:t>где (</w:t>
      </w:r>
      <w:r w:rsidRPr="00544EFC">
        <w:rPr>
          <w:i/>
          <w:sz w:val="24"/>
          <w:szCs w:val="24"/>
          <w:lang w:val="en-US"/>
        </w:rPr>
        <w:t>m</w:t>
      </w:r>
      <w:r w:rsidRPr="00544EFC">
        <w:rPr>
          <w:i/>
          <w:sz w:val="24"/>
          <w:szCs w:val="24"/>
        </w:rPr>
        <w:t>+</w:t>
      </w:r>
      <w:r w:rsidRPr="00544EFC">
        <w:rPr>
          <w:sz w:val="24"/>
          <w:szCs w:val="24"/>
        </w:rPr>
        <w:t xml:space="preserve">1) – число коэффициентов </w:t>
      </w:r>
      <w:r w:rsidRPr="00544EFC">
        <w:rPr>
          <w:i/>
          <w:sz w:val="24"/>
          <w:szCs w:val="24"/>
          <w:lang w:val="en-US"/>
        </w:rPr>
        <w:t>d</w:t>
      </w:r>
      <w:r w:rsidRPr="00544EFC">
        <w:rPr>
          <w:i/>
          <w:sz w:val="24"/>
          <w:szCs w:val="24"/>
          <w:vertAlign w:val="subscript"/>
          <w:lang w:val="en-US"/>
        </w:rPr>
        <w:t>k</w:t>
      </w:r>
      <w:r w:rsidRPr="00544EFC">
        <w:rPr>
          <w:i/>
          <w:sz w:val="24"/>
          <w:szCs w:val="24"/>
          <w:vertAlign w:val="subscript"/>
        </w:rPr>
        <w:t xml:space="preserve"> </w:t>
      </w:r>
      <w:r w:rsidRPr="00544EFC">
        <w:rPr>
          <w:sz w:val="24"/>
          <w:szCs w:val="24"/>
        </w:rPr>
        <w:t>;</w:t>
      </w:r>
    </w:p>
    <w:p w:rsidR="005D0DF4" w:rsidRPr="00544EFC" w:rsidRDefault="00345770" w:rsidP="005D0DF4">
      <w:pPr>
        <w:spacing w:line="240" w:lineRule="auto"/>
        <w:ind w:firstLine="540"/>
        <w:rPr>
          <w:sz w:val="24"/>
          <w:szCs w:val="24"/>
        </w:rPr>
      </w:pPr>
      <w:r w:rsidRPr="00544EFC">
        <w:rPr>
          <w:sz w:val="24"/>
          <w:szCs w:val="24"/>
          <w:lang w:val="uk-UA"/>
        </w:rPr>
        <w:t xml:space="preserve">         </w:t>
      </w:r>
      <w:r w:rsidR="005D0DF4" w:rsidRPr="00544EFC">
        <w:rPr>
          <w:position w:val="-30"/>
          <w:sz w:val="24"/>
          <w:szCs w:val="24"/>
        </w:rPr>
        <w:object w:dxaOrig="1280" w:dyaOrig="740">
          <v:shape id="_x0000_i1049" type="#_x0000_t75" style="width:64pt;height:36.65pt" o:ole="" fillcolor="window">
            <v:imagedata r:id="rId54" o:title=""/>
          </v:shape>
          <o:OLEObject Type="Embed" ProgID="Equation.3" ShapeID="_x0000_i1049" DrawAspect="Content" ObjectID="_1650099023" r:id="rId55"/>
        </w:object>
      </w:r>
      <w:r w:rsidR="005D0DF4" w:rsidRPr="00544EFC">
        <w:rPr>
          <w:sz w:val="24"/>
          <w:szCs w:val="24"/>
        </w:rPr>
        <w:t xml:space="preserve"> – нормирующий множитель.</w:t>
      </w:r>
    </w:p>
    <w:p w:rsidR="005D0DF4" w:rsidRPr="00544EFC" w:rsidRDefault="005D0DF4" w:rsidP="00051A89">
      <w:pPr>
        <w:spacing w:line="250" w:lineRule="auto"/>
        <w:ind w:firstLine="539"/>
        <w:rPr>
          <w:sz w:val="24"/>
          <w:szCs w:val="24"/>
        </w:rPr>
      </w:pPr>
      <w:r w:rsidRPr="00544EFC">
        <w:rPr>
          <w:sz w:val="24"/>
          <w:szCs w:val="24"/>
        </w:rPr>
        <w:t xml:space="preserve">Из соотношения (10) следует, что увеличение степени многочлена </w:t>
      </w:r>
      <w:r w:rsidRPr="00544EFC">
        <w:rPr>
          <w:i/>
          <w:sz w:val="24"/>
          <w:szCs w:val="24"/>
          <w:lang w:val="en-US"/>
        </w:rPr>
        <w:t>m</w:t>
      </w:r>
      <w:r w:rsidRPr="00544EFC">
        <w:rPr>
          <w:sz w:val="24"/>
          <w:szCs w:val="24"/>
        </w:rPr>
        <w:t xml:space="preserve"> приводит к уменьшению дисперсии, то есть, чем больше коэффициентов </w:t>
      </w:r>
      <w:r w:rsidRPr="00544EFC">
        <w:rPr>
          <w:i/>
          <w:sz w:val="24"/>
          <w:szCs w:val="24"/>
          <w:lang w:val="en-US"/>
        </w:rPr>
        <w:t>d</w:t>
      </w:r>
      <w:r w:rsidRPr="00544EFC">
        <w:rPr>
          <w:i/>
          <w:sz w:val="24"/>
          <w:szCs w:val="24"/>
          <w:vertAlign w:val="subscript"/>
          <w:lang w:val="en-US"/>
        </w:rPr>
        <w:t>k</w:t>
      </w:r>
      <w:r w:rsidRPr="00544EFC">
        <w:rPr>
          <w:i/>
          <w:sz w:val="24"/>
          <w:szCs w:val="24"/>
        </w:rPr>
        <w:t>,</w:t>
      </w:r>
      <w:r w:rsidRPr="00544EFC">
        <w:rPr>
          <w:sz w:val="24"/>
          <w:szCs w:val="24"/>
        </w:rPr>
        <w:t xml:space="preserve"> тем точнее аппроксимация.</w:t>
      </w:r>
    </w:p>
    <w:p w:rsidR="005D0DF4" w:rsidRPr="00AF7BCF" w:rsidRDefault="005D0DF4" w:rsidP="005D0DF4">
      <w:pPr>
        <w:pStyle w:val="afff6"/>
        <w:spacing w:line="240" w:lineRule="auto"/>
        <w:rPr>
          <w:rFonts w:ascii="Times New Roman" w:hAnsi="Times New Roman" w:cs="Times New Roman"/>
          <w:sz w:val="6"/>
          <w:szCs w:val="6"/>
          <w:lang w:val="ru-RU"/>
        </w:rPr>
      </w:pPr>
    </w:p>
    <w:p w:rsidR="004F0896" w:rsidRDefault="004F0896" w:rsidP="005D0DF4">
      <w:pPr>
        <w:shd w:val="clear" w:color="auto" w:fill="FFFFFF"/>
        <w:spacing w:line="240" w:lineRule="auto"/>
        <w:ind w:left="10" w:firstLine="567"/>
        <w:rPr>
          <w:b/>
          <w:spacing w:val="10"/>
          <w:sz w:val="22"/>
        </w:rPr>
      </w:pPr>
    </w:p>
    <w:p w:rsidR="005D0DF4" w:rsidRPr="004F0896" w:rsidRDefault="005D0DF4" w:rsidP="005D0DF4">
      <w:pPr>
        <w:shd w:val="clear" w:color="auto" w:fill="FFFFFF"/>
        <w:spacing w:line="240" w:lineRule="auto"/>
        <w:ind w:left="10" w:firstLine="567"/>
        <w:rPr>
          <w:b/>
          <w:spacing w:val="10"/>
          <w:sz w:val="24"/>
          <w:szCs w:val="24"/>
        </w:rPr>
      </w:pPr>
      <w:r w:rsidRPr="004F0896">
        <w:rPr>
          <w:b/>
          <w:spacing w:val="10"/>
          <w:sz w:val="24"/>
          <w:szCs w:val="24"/>
        </w:rPr>
        <w:t>Литература</w:t>
      </w:r>
    </w:p>
    <w:p w:rsidR="005D0DF4" w:rsidRPr="004F0896" w:rsidRDefault="005D0DF4" w:rsidP="005D0DF4">
      <w:pPr>
        <w:shd w:val="clear" w:color="auto" w:fill="FFFFFF"/>
        <w:spacing w:line="240" w:lineRule="auto"/>
        <w:ind w:left="10" w:firstLine="567"/>
        <w:rPr>
          <w:b/>
          <w:spacing w:val="10"/>
          <w:sz w:val="24"/>
          <w:szCs w:val="24"/>
        </w:rPr>
      </w:pPr>
    </w:p>
    <w:p w:rsidR="005D0DF4" w:rsidRPr="004F0896" w:rsidRDefault="005D0DF4" w:rsidP="003D6193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suppressAutoHyphens w:val="0"/>
        <w:autoSpaceDE w:val="0"/>
        <w:spacing w:line="252" w:lineRule="auto"/>
        <w:ind w:left="357" w:hanging="357"/>
        <w:rPr>
          <w:spacing w:val="-4"/>
          <w:sz w:val="22"/>
        </w:rPr>
      </w:pPr>
      <w:r w:rsidRPr="004F0896">
        <w:rPr>
          <w:spacing w:val="-4"/>
          <w:sz w:val="22"/>
        </w:rPr>
        <w:t>Анцыферов</w:t>
      </w:r>
      <w:r w:rsidRPr="004F0896">
        <w:rPr>
          <w:rFonts w:eastAsia="Times New Roman"/>
          <w:spacing w:val="-4"/>
          <w:sz w:val="22"/>
        </w:rPr>
        <w:t xml:space="preserve"> С</w:t>
      </w:r>
      <w:r w:rsidRPr="004F0896">
        <w:rPr>
          <w:spacing w:val="-4"/>
          <w:sz w:val="22"/>
        </w:rPr>
        <w:t>.С.</w:t>
      </w:r>
      <w:r w:rsidRPr="004F0896">
        <w:rPr>
          <w:rFonts w:eastAsia="Times New Roman"/>
          <w:spacing w:val="-4"/>
          <w:sz w:val="22"/>
        </w:rPr>
        <w:t xml:space="preserve"> Установление функциональных зависимо</w:t>
      </w:r>
      <w:r w:rsidR="004F0896">
        <w:rPr>
          <w:rFonts w:eastAsia="Times New Roman"/>
          <w:spacing w:val="-4"/>
          <w:sz w:val="22"/>
        </w:rPr>
        <w:softHyphen/>
      </w:r>
      <w:r w:rsidRPr="004F0896">
        <w:rPr>
          <w:rFonts w:eastAsia="Times New Roman"/>
          <w:spacing w:val="-4"/>
          <w:sz w:val="22"/>
        </w:rPr>
        <w:t xml:space="preserve">стей </w:t>
      </w:r>
      <w:r w:rsidRPr="004F0896">
        <w:rPr>
          <w:spacing w:val="-4"/>
          <w:sz w:val="22"/>
        </w:rPr>
        <w:t>при обработке информации в интеллектуальных системах</w:t>
      </w:r>
      <w:r w:rsidR="00785C37" w:rsidRPr="004F0896">
        <w:rPr>
          <w:spacing w:val="-4"/>
          <w:sz w:val="22"/>
          <w:lang w:val="uk-UA"/>
        </w:rPr>
        <w:t> / С.С. Анц</w:t>
      </w:r>
      <w:r w:rsidR="00065D36" w:rsidRPr="004F0896">
        <w:rPr>
          <w:spacing w:val="-4"/>
          <w:sz w:val="22"/>
          <w:lang w:val="uk-UA"/>
        </w:rPr>
        <w:t>ы</w:t>
      </w:r>
      <w:r w:rsidR="00065D36" w:rsidRPr="004F0896">
        <w:rPr>
          <w:spacing w:val="-4"/>
          <w:sz w:val="22"/>
          <w:lang w:val="uk-UA"/>
        </w:rPr>
        <w:softHyphen/>
      </w:r>
      <w:r w:rsidR="00785C37" w:rsidRPr="004F0896">
        <w:rPr>
          <w:spacing w:val="-4"/>
          <w:sz w:val="22"/>
          <w:lang w:val="uk-UA"/>
        </w:rPr>
        <w:t xml:space="preserve">феров, </w:t>
      </w:r>
      <w:r w:rsidR="00785C37" w:rsidRPr="004F0896">
        <w:rPr>
          <w:rFonts w:eastAsia="Times New Roman"/>
          <w:spacing w:val="-4"/>
          <w:sz w:val="22"/>
        </w:rPr>
        <w:t>А</w:t>
      </w:r>
      <w:r w:rsidR="00785C37" w:rsidRPr="004F0896">
        <w:rPr>
          <w:spacing w:val="-4"/>
          <w:sz w:val="22"/>
        </w:rPr>
        <w:t>.А..</w:t>
      </w:r>
      <w:r w:rsidR="00785C37" w:rsidRPr="004F0896">
        <w:rPr>
          <w:spacing w:val="-4"/>
          <w:sz w:val="22"/>
          <w:lang w:val="uk-UA"/>
        </w:rPr>
        <w:t> </w:t>
      </w:r>
      <w:r w:rsidR="00785C37" w:rsidRPr="004F0896">
        <w:rPr>
          <w:rFonts w:eastAsia="Times New Roman"/>
          <w:spacing w:val="-4"/>
          <w:sz w:val="22"/>
        </w:rPr>
        <w:t>Иванов</w:t>
      </w:r>
      <w:r w:rsidR="003F63DC" w:rsidRPr="004F0896">
        <w:rPr>
          <w:rFonts w:eastAsia="Times New Roman"/>
          <w:spacing w:val="-4"/>
          <w:sz w:val="22"/>
          <w:lang w:val="uk-UA"/>
        </w:rPr>
        <w:t>.</w:t>
      </w:r>
    </w:p>
    <w:bookmarkEnd w:id="0"/>
    <w:bookmarkEnd w:id="1"/>
    <w:bookmarkEnd w:id="2"/>
    <w:p w:rsidR="00051A89" w:rsidRDefault="00051A89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p w:rsidR="00051A89" w:rsidRDefault="00051A89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p w:rsidR="00051A89" w:rsidRDefault="00051A89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p w:rsidR="00051A89" w:rsidRDefault="00051A89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p w:rsidR="00544EFC" w:rsidRDefault="00544EFC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p w:rsidR="00544EFC" w:rsidRDefault="00544EFC" w:rsidP="00EC4002">
      <w:pPr>
        <w:shd w:val="clear" w:color="auto" w:fill="FFFFFF"/>
        <w:spacing w:line="235" w:lineRule="auto"/>
        <w:ind w:right="5" w:firstLine="567"/>
        <w:jc w:val="right"/>
        <w:rPr>
          <w:b/>
          <w:i/>
          <w:sz w:val="22"/>
        </w:rPr>
      </w:pPr>
    </w:p>
    <w:sectPr w:rsidR="00544EFC" w:rsidSect="00027E0F">
      <w:footerReference w:type="even" r:id="rId56"/>
      <w:footerReference w:type="default" r:id="rId57"/>
      <w:footerReference w:type="first" r:id="rId58"/>
      <w:pgSz w:w="16838" w:h="11906" w:orient="landscape" w:code="9"/>
      <w:pgMar w:top="1134" w:right="1134" w:bottom="1134" w:left="9639" w:header="720" w:footer="6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29" w:rsidRDefault="008F5329">
      <w:r>
        <w:separator/>
      </w:r>
    </w:p>
  </w:endnote>
  <w:endnote w:type="continuationSeparator" w:id="1">
    <w:p w:rsidR="008F5329" w:rsidRDefault="008F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0F" w:rsidRPr="00027E0F" w:rsidRDefault="00B4566D" w:rsidP="00027E0F">
    <w:pPr>
      <w:pStyle w:val="a9"/>
      <w:ind w:firstLine="0"/>
      <w:jc w:val="left"/>
      <w:rPr>
        <w:sz w:val="24"/>
        <w:szCs w:val="24"/>
      </w:rPr>
    </w:pPr>
    <w:r w:rsidRPr="00027E0F">
      <w:rPr>
        <w:sz w:val="24"/>
        <w:szCs w:val="24"/>
      </w:rPr>
      <w:fldChar w:fldCharType="begin"/>
    </w:r>
    <w:r w:rsidR="00027E0F" w:rsidRPr="00027E0F">
      <w:rPr>
        <w:sz w:val="24"/>
        <w:szCs w:val="24"/>
      </w:rPr>
      <w:instrText xml:space="preserve"> PAGE   \* MERGEFORMAT </w:instrText>
    </w:r>
    <w:r w:rsidRPr="00027E0F">
      <w:rPr>
        <w:sz w:val="24"/>
        <w:szCs w:val="24"/>
      </w:rPr>
      <w:fldChar w:fldCharType="separate"/>
    </w:r>
    <w:r w:rsidR="00202767">
      <w:rPr>
        <w:noProof/>
        <w:sz w:val="24"/>
        <w:szCs w:val="24"/>
      </w:rPr>
      <w:t>6</w:t>
    </w:r>
    <w:r w:rsidRPr="00027E0F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0F" w:rsidRPr="00027E0F" w:rsidRDefault="00B4566D">
    <w:pPr>
      <w:pStyle w:val="a9"/>
      <w:jc w:val="right"/>
      <w:rPr>
        <w:sz w:val="24"/>
        <w:szCs w:val="24"/>
      </w:rPr>
    </w:pPr>
    <w:r w:rsidRPr="00027E0F">
      <w:rPr>
        <w:sz w:val="24"/>
        <w:szCs w:val="24"/>
      </w:rPr>
      <w:fldChar w:fldCharType="begin"/>
    </w:r>
    <w:r w:rsidR="00027E0F" w:rsidRPr="00027E0F">
      <w:rPr>
        <w:sz w:val="24"/>
        <w:szCs w:val="24"/>
      </w:rPr>
      <w:instrText xml:space="preserve"> PAGE   \* MERGEFORMAT </w:instrText>
    </w:r>
    <w:r w:rsidRPr="00027E0F">
      <w:rPr>
        <w:sz w:val="24"/>
        <w:szCs w:val="24"/>
      </w:rPr>
      <w:fldChar w:fldCharType="separate"/>
    </w:r>
    <w:r w:rsidR="00202767">
      <w:rPr>
        <w:noProof/>
        <w:sz w:val="24"/>
        <w:szCs w:val="24"/>
      </w:rPr>
      <w:t>5</w:t>
    </w:r>
    <w:r w:rsidRPr="00027E0F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0F" w:rsidRDefault="00B4566D">
    <w:pPr>
      <w:pStyle w:val="a9"/>
      <w:jc w:val="right"/>
    </w:pPr>
    <w:fldSimple w:instr=" PAGE   \* MERGEFORMAT ">
      <w:r w:rsidR="00027E0F">
        <w:rPr>
          <w:noProof/>
        </w:rPr>
        <w:t>1</w:t>
      </w:r>
    </w:fldSimple>
  </w:p>
  <w:p w:rsidR="00027E0F" w:rsidRDefault="00027E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29" w:rsidRDefault="008F5329">
      <w:r>
        <w:separator/>
      </w:r>
    </w:p>
  </w:footnote>
  <w:footnote w:type="continuationSeparator" w:id="1">
    <w:p w:rsidR="008F5329" w:rsidRDefault="008F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D58FF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>
    <w:nsid w:val="00000005"/>
    <w:multiLevelType w:val="singleLevel"/>
    <w:tmpl w:val="00000005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360"/>
      </w:pPr>
    </w:lvl>
    <w:lvl w:ilvl="4">
      <w:start w:val="1"/>
      <w:numFmt w:val="decimal"/>
      <w:lvlText w:val="%5."/>
      <w:lvlJc w:val="left"/>
      <w:pPr>
        <w:tabs>
          <w:tab w:val="num" w:pos="2563"/>
        </w:tabs>
        <w:ind w:left="2563" w:hanging="360"/>
      </w:pPr>
    </w:lvl>
    <w:lvl w:ilvl="5">
      <w:start w:val="1"/>
      <w:numFmt w:val="decimal"/>
      <w:lvlText w:val="%6."/>
      <w:lvlJc w:val="left"/>
      <w:pPr>
        <w:tabs>
          <w:tab w:val="num" w:pos="2923"/>
        </w:tabs>
        <w:ind w:left="2923" w:hanging="360"/>
      </w:pPr>
    </w:lvl>
    <w:lvl w:ilvl="6">
      <w:start w:val="1"/>
      <w:numFmt w:val="decimal"/>
      <w:lvlText w:val="%7."/>
      <w:lvlJc w:val="left"/>
      <w:pPr>
        <w:tabs>
          <w:tab w:val="num" w:pos="3283"/>
        </w:tabs>
        <w:ind w:left="3283" w:hanging="360"/>
      </w:pPr>
    </w:lvl>
    <w:lvl w:ilvl="7">
      <w:start w:val="1"/>
      <w:numFmt w:val="decimal"/>
      <w:lvlText w:val="%8."/>
      <w:lvlJc w:val="left"/>
      <w:pPr>
        <w:tabs>
          <w:tab w:val="num" w:pos="3643"/>
        </w:tabs>
        <w:ind w:left="3643" w:hanging="360"/>
      </w:pPr>
    </w:lvl>
    <w:lvl w:ilvl="8">
      <w:start w:val="1"/>
      <w:numFmt w:val="decimal"/>
      <w:lvlText w:val="%9."/>
      <w:lvlJc w:val="left"/>
      <w:pPr>
        <w:tabs>
          <w:tab w:val="num" w:pos="4003"/>
        </w:tabs>
        <w:ind w:left="4003" w:hanging="360"/>
      </w:pPr>
    </w:lvl>
  </w:abstractNum>
  <w:abstractNum w:abstractNumId="7">
    <w:nsid w:val="005B49A7"/>
    <w:multiLevelType w:val="hybridMultilevel"/>
    <w:tmpl w:val="1D2099C4"/>
    <w:lvl w:ilvl="0" w:tplc="1EEA3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5B1D22"/>
    <w:multiLevelType w:val="hybridMultilevel"/>
    <w:tmpl w:val="9DD8D10A"/>
    <w:lvl w:ilvl="0" w:tplc="0FBC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EA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46A07"/>
    <w:multiLevelType w:val="hybridMultilevel"/>
    <w:tmpl w:val="72A4732E"/>
    <w:lvl w:ilvl="0" w:tplc="0419000F">
      <w:start w:val="1"/>
      <w:numFmt w:val="decimal"/>
      <w:pStyle w:val="200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6A0BD5"/>
    <w:multiLevelType w:val="singleLevel"/>
    <w:tmpl w:val="453A1A4E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BB4A30"/>
    <w:multiLevelType w:val="hybridMultilevel"/>
    <w:tmpl w:val="C2C0C1CA"/>
    <w:lvl w:ilvl="0" w:tplc="EBEE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275F61"/>
    <w:multiLevelType w:val="hybridMultilevel"/>
    <w:tmpl w:val="8AA6958A"/>
    <w:lvl w:ilvl="0" w:tplc="59F6C164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2857CF"/>
    <w:multiLevelType w:val="hybridMultilevel"/>
    <w:tmpl w:val="773C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7738D"/>
    <w:multiLevelType w:val="hybridMultilevel"/>
    <w:tmpl w:val="5D1C7800"/>
    <w:lvl w:ilvl="0" w:tplc="5EF2E96A">
      <w:numFmt w:val="bullet"/>
      <w:pStyle w:val="a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86D31"/>
    <w:multiLevelType w:val="hybridMultilevel"/>
    <w:tmpl w:val="6620560A"/>
    <w:lvl w:ilvl="0" w:tplc="B92AF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14E35"/>
    <w:multiLevelType w:val="hybridMultilevel"/>
    <w:tmpl w:val="F3E4066E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36FB"/>
    <w:multiLevelType w:val="hybridMultilevel"/>
    <w:tmpl w:val="9462E3A8"/>
    <w:lvl w:ilvl="0" w:tplc="4E544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3F03F8"/>
    <w:multiLevelType w:val="hybridMultilevel"/>
    <w:tmpl w:val="9A60F35A"/>
    <w:name w:val="WW8Num722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409ED"/>
    <w:multiLevelType w:val="singleLevel"/>
    <w:tmpl w:val="525C05F4"/>
    <w:lvl w:ilvl="0">
      <w:start w:val="1"/>
      <w:numFmt w:val="decimal"/>
      <w:lvlRestart w:val="0"/>
      <w:pStyle w:val="a0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0">
    <w:nsid w:val="2E424F67"/>
    <w:multiLevelType w:val="singleLevel"/>
    <w:tmpl w:val="04190001"/>
    <w:name w:val="WW8Num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884D6A"/>
    <w:multiLevelType w:val="hybridMultilevel"/>
    <w:tmpl w:val="62F0ED28"/>
    <w:lvl w:ilvl="0" w:tplc="6C62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C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EF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CA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F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A3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EE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A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4D32DA"/>
    <w:multiLevelType w:val="multilevel"/>
    <w:tmpl w:val="4A18D430"/>
    <w:name w:val="WW8Num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14DCA"/>
    <w:multiLevelType w:val="hybridMultilevel"/>
    <w:tmpl w:val="2178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5C0059"/>
    <w:multiLevelType w:val="hybridMultilevel"/>
    <w:tmpl w:val="BBDEE0C0"/>
    <w:lvl w:ilvl="0" w:tplc="5846D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6AF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85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6F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69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8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62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84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E6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73BB3"/>
    <w:multiLevelType w:val="hybridMultilevel"/>
    <w:tmpl w:val="4A18D430"/>
    <w:name w:val="WW8Num7222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C2528"/>
    <w:multiLevelType w:val="hybridMultilevel"/>
    <w:tmpl w:val="9974A5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605C14"/>
    <w:multiLevelType w:val="hybridMultilevel"/>
    <w:tmpl w:val="6EE6EAF0"/>
    <w:lvl w:ilvl="0" w:tplc="74C6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47027"/>
    <w:multiLevelType w:val="hybridMultilevel"/>
    <w:tmpl w:val="A042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45C0C"/>
    <w:multiLevelType w:val="singleLevel"/>
    <w:tmpl w:val="04190001"/>
    <w:name w:val="WW8Num7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E52672A"/>
    <w:multiLevelType w:val="hybridMultilevel"/>
    <w:tmpl w:val="E8A46B56"/>
    <w:lvl w:ilvl="0" w:tplc="74C6391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C067F"/>
    <w:multiLevelType w:val="hybridMultilevel"/>
    <w:tmpl w:val="A41A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3">
    <w:nsid w:val="57DF4B3C"/>
    <w:multiLevelType w:val="hybridMultilevel"/>
    <w:tmpl w:val="FC12C522"/>
    <w:lvl w:ilvl="0" w:tplc="3996B5E2">
      <w:start w:val="1"/>
      <w:numFmt w:val="decimal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D9CC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7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74E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42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B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24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41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01194"/>
    <w:multiLevelType w:val="hybridMultilevel"/>
    <w:tmpl w:val="39CC8F04"/>
    <w:lvl w:ilvl="0" w:tplc="0419000F">
      <w:start w:val="1"/>
      <w:numFmt w:val="bullet"/>
      <w:pStyle w:val="a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C6BB6"/>
    <w:multiLevelType w:val="hybridMultilevel"/>
    <w:tmpl w:val="C90EB032"/>
    <w:lvl w:ilvl="0" w:tplc="944CA2B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color w:val="000000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4060F9F"/>
    <w:multiLevelType w:val="hybridMultilevel"/>
    <w:tmpl w:val="4E3249E6"/>
    <w:lvl w:ilvl="0" w:tplc="EE8E6F5E">
      <w:start w:val="1"/>
      <w:numFmt w:val="decimal"/>
      <w:lvlText w:val="%1."/>
      <w:lvlJc w:val="left"/>
      <w:pPr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96508D0"/>
    <w:multiLevelType w:val="hybridMultilevel"/>
    <w:tmpl w:val="91224018"/>
    <w:lvl w:ilvl="0" w:tplc="0422000F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color w:val="000000"/>
      </w:rPr>
    </w:lvl>
    <w:lvl w:ilvl="1" w:tplc="0422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CDA401E"/>
    <w:multiLevelType w:val="hybridMultilevel"/>
    <w:tmpl w:val="09124352"/>
    <w:lvl w:ilvl="0" w:tplc="EE8E6F5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EB5686F"/>
    <w:multiLevelType w:val="hybridMultilevel"/>
    <w:tmpl w:val="48E0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5B22AD"/>
    <w:multiLevelType w:val="hybridMultilevel"/>
    <w:tmpl w:val="21EE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F72DFF"/>
    <w:multiLevelType w:val="hybridMultilevel"/>
    <w:tmpl w:val="2578C67C"/>
    <w:lvl w:ilvl="0" w:tplc="8C065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7C1BE6"/>
    <w:multiLevelType w:val="hybridMultilevel"/>
    <w:tmpl w:val="0220DC8C"/>
    <w:name w:val="WW8Num62"/>
    <w:lvl w:ilvl="0" w:tplc="45A6786C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12418"/>
    <w:multiLevelType w:val="hybridMultilevel"/>
    <w:tmpl w:val="6FDCED2C"/>
    <w:lvl w:ilvl="0" w:tplc="317A7C32">
      <w:start w:val="1"/>
      <w:numFmt w:val="decimal"/>
      <w:pStyle w:val="a3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B16E1"/>
    <w:multiLevelType w:val="hybridMultilevel"/>
    <w:tmpl w:val="D666C6A0"/>
    <w:lvl w:ilvl="0" w:tplc="C0BA5BF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  <w:color w:val="000000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9394B06"/>
    <w:multiLevelType w:val="hybridMultilevel"/>
    <w:tmpl w:val="D480E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73E6F"/>
    <w:multiLevelType w:val="hybridMultilevel"/>
    <w:tmpl w:val="577C8066"/>
    <w:lvl w:ilvl="0" w:tplc="9796D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E519B"/>
    <w:multiLevelType w:val="hybridMultilevel"/>
    <w:tmpl w:val="79ECE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288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>
    <w:nsid w:val="7FCB6ACA"/>
    <w:multiLevelType w:val="hybridMultilevel"/>
    <w:tmpl w:val="4A6C9F84"/>
    <w:lvl w:ilvl="0" w:tplc="0419000F">
      <w:start w:val="1"/>
      <w:numFmt w:val="decimal"/>
      <w:pStyle w:val="a4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4"/>
  </w:num>
  <w:num w:numId="5">
    <w:abstractNumId w:val="32"/>
  </w:num>
  <w:num w:numId="6">
    <w:abstractNumId w:val="10"/>
    <w:lvlOverride w:ilvl="0">
      <w:startOverride w:val="1"/>
    </w:lvlOverride>
  </w:num>
  <w:num w:numId="7">
    <w:abstractNumId w:val="43"/>
  </w:num>
  <w:num w:numId="8">
    <w:abstractNumId w:val="15"/>
  </w:num>
  <w:num w:numId="9">
    <w:abstractNumId w:val="20"/>
  </w:num>
  <w:num w:numId="10">
    <w:abstractNumId w:val="29"/>
  </w:num>
  <w:num w:numId="11">
    <w:abstractNumId w:val="5"/>
    <w:lvlOverride w:ilvl="0">
      <w:startOverride w:val="1"/>
    </w:lvlOverride>
  </w:num>
  <w:num w:numId="12">
    <w:abstractNumId w:val="47"/>
  </w:num>
  <w:num w:numId="13">
    <w:abstractNumId w:val="31"/>
  </w:num>
  <w:num w:numId="14">
    <w:abstractNumId w:val="40"/>
  </w:num>
  <w:num w:numId="15">
    <w:abstractNumId w:val="7"/>
  </w:num>
  <w:num w:numId="16">
    <w:abstractNumId w:val="44"/>
  </w:num>
  <w:num w:numId="17">
    <w:abstractNumId w:val="38"/>
  </w:num>
  <w:num w:numId="18">
    <w:abstractNumId w:val="35"/>
  </w:num>
  <w:num w:numId="19">
    <w:abstractNumId w:val="37"/>
  </w:num>
  <w:num w:numId="20">
    <w:abstractNumId w:val="11"/>
  </w:num>
  <w:num w:numId="21">
    <w:abstractNumId w:val="39"/>
  </w:num>
  <w:num w:numId="22">
    <w:abstractNumId w:val="16"/>
  </w:num>
  <w:num w:numId="23">
    <w:abstractNumId w:val="27"/>
  </w:num>
  <w:num w:numId="24">
    <w:abstractNumId w:val="24"/>
  </w:num>
  <w:num w:numId="25">
    <w:abstractNumId w:val="26"/>
  </w:num>
  <w:num w:numId="26">
    <w:abstractNumId w:val="18"/>
  </w:num>
  <w:num w:numId="27">
    <w:abstractNumId w:val="21"/>
  </w:num>
  <w:num w:numId="28">
    <w:abstractNumId w:val="30"/>
  </w:num>
  <w:num w:numId="29">
    <w:abstractNumId w:val="12"/>
  </w:num>
  <w:num w:numId="30">
    <w:abstractNumId w:val="25"/>
  </w:num>
  <w:num w:numId="31">
    <w:abstractNumId w:val="8"/>
  </w:num>
  <w:num w:numId="32">
    <w:abstractNumId w:val="36"/>
  </w:num>
  <w:num w:numId="33">
    <w:abstractNumId w:val="13"/>
  </w:num>
  <w:num w:numId="34">
    <w:abstractNumId w:val="19"/>
  </w:num>
  <w:num w:numId="35">
    <w:abstractNumId w:val="34"/>
  </w:num>
  <w:num w:numId="36">
    <w:abstractNumId w:val="49"/>
  </w:num>
  <w:num w:numId="37">
    <w:abstractNumId w:val="48"/>
  </w:num>
  <w:num w:numId="38">
    <w:abstractNumId w:val="28"/>
  </w:num>
  <w:num w:numId="39">
    <w:abstractNumId w:val="17"/>
  </w:num>
  <w:num w:numId="40">
    <w:abstractNumId w:val="6"/>
  </w:num>
  <w:num w:numId="41">
    <w:abstractNumId w:val="45"/>
  </w:num>
  <w:num w:numId="42">
    <w:abstractNumId w:val="23"/>
  </w:num>
  <w:num w:numId="43">
    <w:abstractNumId w:val="46"/>
  </w:num>
  <w:num w:numId="44">
    <w:abstractNumId w:val="4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mirrorMargins/>
  <w:hideSpellingErrors/>
  <w:stylePaneFormatFilter w:val="1F08"/>
  <w:doNotTrackMoves/>
  <w:defaultTabStop w:val="567"/>
  <w:consecutiveHyphenLimit w:val="2"/>
  <w:hyphenationZone w:val="357"/>
  <w:evenAndOddHeaders/>
  <w:drawingGridHorizontalSpacing w:val="100"/>
  <w:drawingGridVerticalSpacing w:val="57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4A"/>
    <w:rsid w:val="000027D0"/>
    <w:rsid w:val="00004F93"/>
    <w:rsid w:val="00005723"/>
    <w:rsid w:val="00005E28"/>
    <w:rsid w:val="000069DC"/>
    <w:rsid w:val="0000720A"/>
    <w:rsid w:val="00010E0C"/>
    <w:rsid w:val="000135E9"/>
    <w:rsid w:val="0001423F"/>
    <w:rsid w:val="000151D3"/>
    <w:rsid w:val="00016979"/>
    <w:rsid w:val="00016ACD"/>
    <w:rsid w:val="00017B80"/>
    <w:rsid w:val="00017DBC"/>
    <w:rsid w:val="0002070B"/>
    <w:rsid w:val="000207B2"/>
    <w:rsid w:val="0002121D"/>
    <w:rsid w:val="00021482"/>
    <w:rsid w:val="00021631"/>
    <w:rsid w:val="00021926"/>
    <w:rsid w:val="0002199B"/>
    <w:rsid w:val="000231A2"/>
    <w:rsid w:val="00023413"/>
    <w:rsid w:val="0002372A"/>
    <w:rsid w:val="00023909"/>
    <w:rsid w:val="000258C3"/>
    <w:rsid w:val="00025F9A"/>
    <w:rsid w:val="00026AD9"/>
    <w:rsid w:val="0002737B"/>
    <w:rsid w:val="0002751B"/>
    <w:rsid w:val="00027E0F"/>
    <w:rsid w:val="0003126B"/>
    <w:rsid w:val="0003214E"/>
    <w:rsid w:val="00032F85"/>
    <w:rsid w:val="0003424D"/>
    <w:rsid w:val="00035B95"/>
    <w:rsid w:val="00036633"/>
    <w:rsid w:val="00037DD0"/>
    <w:rsid w:val="000406DE"/>
    <w:rsid w:val="000407C4"/>
    <w:rsid w:val="00040989"/>
    <w:rsid w:val="00041D77"/>
    <w:rsid w:val="00041D91"/>
    <w:rsid w:val="00042CB4"/>
    <w:rsid w:val="0004445F"/>
    <w:rsid w:val="00044B87"/>
    <w:rsid w:val="000450C1"/>
    <w:rsid w:val="000452B2"/>
    <w:rsid w:val="00045A9F"/>
    <w:rsid w:val="00046A21"/>
    <w:rsid w:val="000500FA"/>
    <w:rsid w:val="00051A89"/>
    <w:rsid w:val="000527AA"/>
    <w:rsid w:val="00052955"/>
    <w:rsid w:val="000529F2"/>
    <w:rsid w:val="00056375"/>
    <w:rsid w:val="0005651D"/>
    <w:rsid w:val="00056776"/>
    <w:rsid w:val="00056913"/>
    <w:rsid w:val="00056B37"/>
    <w:rsid w:val="000570DB"/>
    <w:rsid w:val="00060844"/>
    <w:rsid w:val="000608B9"/>
    <w:rsid w:val="000612D1"/>
    <w:rsid w:val="000613F8"/>
    <w:rsid w:val="00061BBD"/>
    <w:rsid w:val="0006218E"/>
    <w:rsid w:val="000622F1"/>
    <w:rsid w:val="00062959"/>
    <w:rsid w:val="00063763"/>
    <w:rsid w:val="00063B33"/>
    <w:rsid w:val="00063DAE"/>
    <w:rsid w:val="00065AFE"/>
    <w:rsid w:val="00065D36"/>
    <w:rsid w:val="0006719A"/>
    <w:rsid w:val="00067405"/>
    <w:rsid w:val="00067C82"/>
    <w:rsid w:val="00071EBB"/>
    <w:rsid w:val="00072916"/>
    <w:rsid w:val="00074AE0"/>
    <w:rsid w:val="000758D8"/>
    <w:rsid w:val="00075E86"/>
    <w:rsid w:val="0007648B"/>
    <w:rsid w:val="000823C1"/>
    <w:rsid w:val="000829CF"/>
    <w:rsid w:val="00082F26"/>
    <w:rsid w:val="00083D16"/>
    <w:rsid w:val="00084B08"/>
    <w:rsid w:val="000864F4"/>
    <w:rsid w:val="00086E6C"/>
    <w:rsid w:val="000878B7"/>
    <w:rsid w:val="000905E1"/>
    <w:rsid w:val="00091D47"/>
    <w:rsid w:val="000923B2"/>
    <w:rsid w:val="00093B05"/>
    <w:rsid w:val="00095A69"/>
    <w:rsid w:val="0009653D"/>
    <w:rsid w:val="00096A8A"/>
    <w:rsid w:val="00096F02"/>
    <w:rsid w:val="000A0863"/>
    <w:rsid w:val="000A13FE"/>
    <w:rsid w:val="000A313D"/>
    <w:rsid w:val="000A4C00"/>
    <w:rsid w:val="000A6207"/>
    <w:rsid w:val="000A79EA"/>
    <w:rsid w:val="000A7DFA"/>
    <w:rsid w:val="000B04AF"/>
    <w:rsid w:val="000B1947"/>
    <w:rsid w:val="000B22B4"/>
    <w:rsid w:val="000B283C"/>
    <w:rsid w:val="000B3D99"/>
    <w:rsid w:val="000B43ED"/>
    <w:rsid w:val="000B4481"/>
    <w:rsid w:val="000B49A2"/>
    <w:rsid w:val="000B4DD0"/>
    <w:rsid w:val="000B524C"/>
    <w:rsid w:val="000B5CDF"/>
    <w:rsid w:val="000B5F78"/>
    <w:rsid w:val="000B5FD2"/>
    <w:rsid w:val="000B6775"/>
    <w:rsid w:val="000C0FCC"/>
    <w:rsid w:val="000C2633"/>
    <w:rsid w:val="000C29F5"/>
    <w:rsid w:val="000C3333"/>
    <w:rsid w:val="000C33C2"/>
    <w:rsid w:val="000C4489"/>
    <w:rsid w:val="000C51CD"/>
    <w:rsid w:val="000C5468"/>
    <w:rsid w:val="000C6E1E"/>
    <w:rsid w:val="000C7077"/>
    <w:rsid w:val="000C74CE"/>
    <w:rsid w:val="000D08F7"/>
    <w:rsid w:val="000D0DF4"/>
    <w:rsid w:val="000D1ABF"/>
    <w:rsid w:val="000D291F"/>
    <w:rsid w:val="000D2DFA"/>
    <w:rsid w:val="000D6583"/>
    <w:rsid w:val="000D6627"/>
    <w:rsid w:val="000E078F"/>
    <w:rsid w:val="000E180A"/>
    <w:rsid w:val="000E2C21"/>
    <w:rsid w:val="000E32F0"/>
    <w:rsid w:val="000E3D99"/>
    <w:rsid w:val="000E3E3F"/>
    <w:rsid w:val="000E481C"/>
    <w:rsid w:val="000E53F7"/>
    <w:rsid w:val="000E5693"/>
    <w:rsid w:val="000E5926"/>
    <w:rsid w:val="000E7579"/>
    <w:rsid w:val="000F0326"/>
    <w:rsid w:val="000F05ED"/>
    <w:rsid w:val="000F1242"/>
    <w:rsid w:val="000F13AF"/>
    <w:rsid w:val="000F178E"/>
    <w:rsid w:val="000F1B21"/>
    <w:rsid w:val="000F27AF"/>
    <w:rsid w:val="000F2BB3"/>
    <w:rsid w:val="000F2E19"/>
    <w:rsid w:val="000F52D1"/>
    <w:rsid w:val="000F5A0F"/>
    <w:rsid w:val="000F63B0"/>
    <w:rsid w:val="000F682B"/>
    <w:rsid w:val="000F704B"/>
    <w:rsid w:val="000F7873"/>
    <w:rsid w:val="000F79C0"/>
    <w:rsid w:val="00100E8F"/>
    <w:rsid w:val="0010174D"/>
    <w:rsid w:val="00102DC1"/>
    <w:rsid w:val="001035E6"/>
    <w:rsid w:val="00104905"/>
    <w:rsid w:val="001076A8"/>
    <w:rsid w:val="00107889"/>
    <w:rsid w:val="001104F8"/>
    <w:rsid w:val="00112397"/>
    <w:rsid w:val="0011271F"/>
    <w:rsid w:val="00112F24"/>
    <w:rsid w:val="001136FB"/>
    <w:rsid w:val="00114BD9"/>
    <w:rsid w:val="00116255"/>
    <w:rsid w:val="00116E9E"/>
    <w:rsid w:val="001205E2"/>
    <w:rsid w:val="001219B7"/>
    <w:rsid w:val="001224D3"/>
    <w:rsid w:val="00122EE6"/>
    <w:rsid w:val="001247EC"/>
    <w:rsid w:val="0012665B"/>
    <w:rsid w:val="00126C52"/>
    <w:rsid w:val="001273A9"/>
    <w:rsid w:val="001279CA"/>
    <w:rsid w:val="0013085F"/>
    <w:rsid w:val="00130DBF"/>
    <w:rsid w:val="00132046"/>
    <w:rsid w:val="001320AD"/>
    <w:rsid w:val="00134DC8"/>
    <w:rsid w:val="001357E5"/>
    <w:rsid w:val="00136181"/>
    <w:rsid w:val="00136388"/>
    <w:rsid w:val="0013674C"/>
    <w:rsid w:val="00137823"/>
    <w:rsid w:val="00137F14"/>
    <w:rsid w:val="00141CD5"/>
    <w:rsid w:val="00143934"/>
    <w:rsid w:val="00143DAB"/>
    <w:rsid w:val="00144256"/>
    <w:rsid w:val="001448C4"/>
    <w:rsid w:val="001452F4"/>
    <w:rsid w:val="0014551A"/>
    <w:rsid w:val="00146F2E"/>
    <w:rsid w:val="001475FB"/>
    <w:rsid w:val="00147F5B"/>
    <w:rsid w:val="00150120"/>
    <w:rsid w:val="00150BBF"/>
    <w:rsid w:val="00150EF4"/>
    <w:rsid w:val="00152754"/>
    <w:rsid w:val="001541E9"/>
    <w:rsid w:val="00157BF0"/>
    <w:rsid w:val="00160D29"/>
    <w:rsid w:val="00160E2D"/>
    <w:rsid w:val="001629FB"/>
    <w:rsid w:val="00164984"/>
    <w:rsid w:val="00165F11"/>
    <w:rsid w:val="00170745"/>
    <w:rsid w:val="00174034"/>
    <w:rsid w:val="001753D9"/>
    <w:rsid w:val="0017591B"/>
    <w:rsid w:val="00175A91"/>
    <w:rsid w:val="00175B74"/>
    <w:rsid w:val="001769FB"/>
    <w:rsid w:val="00176D1D"/>
    <w:rsid w:val="00181F19"/>
    <w:rsid w:val="001820BF"/>
    <w:rsid w:val="00183EF7"/>
    <w:rsid w:val="00184915"/>
    <w:rsid w:val="001858EE"/>
    <w:rsid w:val="001875FD"/>
    <w:rsid w:val="001876F8"/>
    <w:rsid w:val="00190205"/>
    <w:rsid w:val="001913B3"/>
    <w:rsid w:val="00192DC2"/>
    <w:rsid w:val="001931B1"/>
    <w:rsid w:val="001936B2"/>
    <w:rsid w:val="00193D22"/>
    <w:rsid w:val="001942E5"/>
    <w:rsid w:val="00195D57"/>
    <w:rsid w:val="00196C84"/>
    <w:rsid w:val="00196FAD"/>
    <w:rsid w:val="00197023"/>
    <w:rsid w:val="00197E75"/>
    <w:rsid w:val="001A0172"/>
    <w:rsid w:val="001A1FF5"/>
    <w:rsid w:val="001A255E"/>
    <w:rsid w:val="001A2AA5"/>
    <w:rsid w:val="001A5295"/>
    <w:rsid w:val="001A5499"/>
    <w:rsid w:val="001A7023"/>
    <w:rsid w:val="001B040A"/>
    <w:rsid w:val="001B04D9"/>
    <w:rsid w:val="001B053F"/>
    <w:rsid w:val="001B09DB"/>
    <w:rsid w:val="001B122E"/>
    <w:rsid w:val="001B1903"/>
    <w:rsid w:val="001B21CA"/>
    <w:rsid w:val="001B3EB6"/>
    <w:rsid w:val="001B4653"/>
    <w:rsid w:val="001B482C"/>
    <w:rsid w:val="001B4B1D"/>
    <w:rsid w:val="001B5566"/>
    <w:rsid w:val="001B6210"/>
    <w:rsid w:val="001B71CA"/>
    <w:rsid w:val="001B74CD"/>
    <w:rsid w:val="001B7ABC"/>
    <w:rsid w:val="001B7CC8"/>
    <w:rsid w:val="001C0DE5"/>
    <w:rsid w:val="001C19D8"/>
    <w:rsid w:val="001C2B53"/>
    <w:rsid w:val="001C2CF7"/>
    <w:rsid w:val="001C395B"/>
    <w:rsid w:val="001C42FD"/>
    <w:rsid w:val="001C44C5"/>
    <w:rsid w:val="001C4E1B"/>
    <w:rsid w:val="001C5FD2"/>
    <w:rsid w:val="001D0200"/>
    <w:rsid w:val="001D03C4"/>
    <w:rsid w:val="001D1551"/>
    <w:rsid w:val="001D1E83"/>
    <w:rsid w:val="001D5280"/>
    <w:rsid w:val="001D52ED"/>
    <w:rsid w:val="001D6186"/>
    <w:rsid w:val="001D6887"/>
    <w:rsid w:val="001D6B96"/>
    <w:rsid w:val="001D6FCB"/>
    <w:rsid w:val="001D7F6B"/>
    <w:rsid w:val="001E0427"/>
    <w:rsid w:val="001E1476"/>
    <w:rsid w:val="001E26A6"/>
    <w:rsid w:val="001E3114"/>
    <w:rsid w:val="001E52A1"/>
    <w:rsid w:val="001E5EDA"/>
    <w:rsid w:val="001E6DFA"/>
    <w:rsid w:val="001E7684"/>
    <w:rsid w:val="001E7DF8"/>
    <w:rsid w:val="001E7F80"/>
    <w:rsid w:val="001F1501"/>
    <w:rsid w:val="001F18F6"/>
    <w:rsid w:val="001F3615"/>
    <w:rsid w:val="001F48F0"/>
    <w:rsid w:val="001F6F16"/>
    <w:rsid w:val="001F71BF"/>
    <w:rsid w:val="001F7AD0"/>
    <w:rsid w:val="001F7FA7"/>
    <w:rsid w:val="002004BD"/>
    <w:rsid w:val="00201259"/>
    <w:rsid w:val="00201854"/>
    <w:rsid w:val="00202767"/>
    <w:rsid w:val="00202E3A"/>
    <w:rsid w:val="00203A93"/>
    <w:rsid w:val="00204814"/>
    <w:rsid w:val="00204DB0"/>
    <w:rsid w:val="0020514A"/>
    <w:rsid w:val="00205CD7"/>
    <w:rsid w:val="00205F51"/>
    <w:rsid w:val="00206F24"/>
    <w:rsid w:val="00207954"/>
    <w:rsid w:val="00207F08"/>
    <w:rsid w:val="00210DE5"/>
    <w:rsid w:val="002115CC"/>
    <w:rsid w:val="00211F32"/>
    <w:rsid w:val="00213F19"/>
    <w:rsid w:val="00216C1E"/>
    <w:rsid w:val="00216FFC"/>
    <w:rsid w:val="00222117"/>
    <w:rsid w:val="00222429"/>
    <w:rsid w:val="00222DD7"/>
    <w:rsid w:val="00223043"/>
    <w:rsid w:val="00223236"/>
    <w:rsid w:val="00223253"/>
    <w:rsid w:val="00231D4F"/>
    <w:rsid w:val="00232311"/>
    <w:rsid w:val="002326F2"/>
    <w:rsid w:val="0023380B"/>
    <w:rsid w:val="002341E7"/>
    <w:rsid w:val="0023571C"/>
    <w:rsid w:val="0023718C"/>
    <w:rsid w:val="00237333"/>
    <w:rsid w:val="00237A22"/>
    <w:rsid w:val="002402D1"/>
    <w:rsid w:val="0024171D"/>
    <w:rsid w:val="00243235"/>
    <w:rsid w:val="002432FE"/>
    <w:rsid w:val="00243ED0"/>
    <w:rsid w:val="00244342"/>
    <w:rsid w:val="0024495A"/>
    <w:rsid w:val="00244979"/>
    <w:rsid w:val="00245C55"/>
    <w:rsid w:val="00246816"/>
    <w:rsid w:val="002479DD"/>
    <w:rsid w:val="0025017F"/>
    <w:rsid w:val="00250578"/>
    <w:rsid w:val="00251024"/>
    <w:rsid w:val="002531DC"/>
    <w:rsid w:val="00253456"/>
    <w:rsid w:val="00254AED"/>
    <w:rsid w:val="00260A67"/>
    <w:rsid w:val="00261706"/>
    <w:rsid w:val="0026252C"/>
    <w:rsid w:val="002627B0"/>
    <w:rsid w:val="00262DBD"/>
    <w:rsid w:val="00263447"/>
    <w:rsid w:val="00263AD5"/>
    <w:rsid w:val="00264A37"/>
    <w:rsid w:val="00265064"/>
    <w:rsid w:val="002650B0"/>
    <w:rsid w:val="002651BA"/>
    <w:rsid w:val="00266721"/>
    <w:rsid w:val="00266767"/>
    <w:rsid w:val="00266869"/>
    <w:rsid w:val="00270EC6"/>
    <w:rsid w:val="00271127"/>
    <w:rsid w:val="002712A6"/>
    <w:rsid w:val="00271B90"/>
    <w:rsid w:val="00273203"/>
    <w:rsid w:val="00273464"/>
    <w:rsid w:val="00273C41"/>
    <w:rsid w:val="00274026"/>
    <w:rsid w:val="00274045"/>
    <w:rsid w:val="00275352"/>
    <w:rsid w:val="002755AD"/>
    <w:rsid w:val="0027654B"/>
    <w:rsid w:val="00277433"/>
    <w:rsid w:val="00277735"/>
    <w:rsid w:val="00280903"/>
    <w:rsid w:val="00281DCC"/>
    <w:rsid w:val="0028264C"/>
    <w:rsid w:val="00284B3C"/>
    <w:rsid w:val="00284D23"/>
    <w:rsid w:val="00285E84"/>
    <w:rsid w:val="00286394"/>
    <w:rsid w:val="00287090"/>
    <w:rsid w:val="0028732A"/>
    <w:rsid w:val="002876A8"/>
    <w:rsid w:val="00291FD2"/>
    <w:rsid w:val="002920F8"/>
    <w:rsid w:val="00294A9F"/>
    <w:rsid w:val="00296977"/>
    <w:rsid w:val="0029727A"/>
    <w:rsid w:val="002A00E5"/>
    <w:rsid w:val="002A2225"/>
    <w:rsid w:val="002A2BBB"/>
    <w:rsid w:val="002A2FD1"/>
    <w:rsid w:val="002A3099"/>
    <w:rsid w:val="002A32BD"/>
    <w:rsid w:val="002A4C54"/>
    <w:rsid w:val="002A5CC2"/>
    <w:rsid w:val="002A63A4"/>
    <w:rsid w:val="002A72E4"/>
    <w:rsid w:val="002B0541"/>
    <w:rsid w:val="002B1910"/>
    <w:rsid w:val="002B1C20"/>
    <w:rsid w:val="002B2215"/>
    <w:rsid w:val="002B30B0"/>
    <w:rsid w:val="002B3E0B"/>
    <w:rsid w:val="002B43FB"/>
    <w:rsid w:val="002B49C1"/>
    <w:rsid w:val="002B5763"/>
    <w:rsid w:val="002B6324"/>
    <w:rsid w:val="002B6423"/>
    <w:rsid w:val="002B7F0C"/>
    <w:rsid w:val="002C1F42"/>
    <w:rsid w:val="002C3A6D"/>
    <w:rsid w:val="002C3B3D"/>
    <w:rsid w:val="002C42E6"/>
    <w:rsid w:val="002C57E8"/>
    <w:rsid w:val="002C6D65"/>
    <w:rsid w:val="002C7406"/>
    <w:rsid w:val="002D02C0"/>
    <w:rsid w:val="002D0AA2"/>
    <w:rsid w:val="002D0BA8"/>
    <w:rsid w:val="002D19B2"/>
    <w:rsid w:val="002D19F9"/>
    <w:rsid w:val="002D1A59"/>
    <w:rsid w:val="002D2B1E"/>
    <w:rsid w:val="002D2D12"/>
    <w:rsid w:val="002D375C"/>
    <w:rsid w:val="002D397F"/>
    <w:rsid w:val="002D4789"/>
    <w:rsid w:val="002D4801"/>
    <w:rsid w:val="002D54E1"/>
    <w:rsid w:val="002D551E"/>
    <w:rsid w:val="002D5AFF"/>
    <w:rsid w:val="002D5ED4"/>
    <w:rsid w:val="002D62CD"/>
    <w:rsid w:val="002D75A5"/>
    <w:rsid w:val="002E039B"/>
    <w:rsid w:val="002E0ABF"/>
    <w:rsid w:val="002E16E9"/>
    <w:rsid w:val="002E1A6C"/>
    <w:rsid w:val="002E2BBC"/>
    <w:rsid w:val="002E2E12"/>
    <w:rsid w:val="002E3232"/>
    <w:rsid w:val="002F0B71"/>
    <w:rsid w:val="002F0E2D"/>
    <w:rsid w:val="002F213D"/>
    <w:rsid w:val="002F2AF6"/>
    <w:rsid w:val="002F4570"/>
    <w:rsid w:val="002F4867"/>
    <w:rsid w:val="002F53A0"/>
    <w:rsid w:val="002F5473"/>
    <w:rsid w:val="002F6741"/>
    <w:rsid w:val="002F6CE5"/>
    <w:rsid w:val="002F773F"/>
    <w:rsid w:val="00301ECE"/>
    <w:rsid w:val="00301F73"/>
    <w:rsid w:val="0030258B"/>
    <w:rsid w:val="0030298B"/>
    <w:rsid w:val="00304BCC"/>
    <w:rsid w:val="00305012"/>
    <w:rsid w:val="00305AD5"/>
    <w:rsid w:val="003117FF"/>
    <w:rsid w:val="00311F63"/>
    <w:rsid w:val="00314139"/>
    <w:rsid w:val="003144DC"/>
    <w:rsid w:val="00314873"/>
    <w:rsid w:val="0031495D"/>
    <w:rsid w:val="00314A59"/>
    <w:rsid w:val="0031534C"/>
    <w:rsid w:val="00315682"/>
    <w:rsid w:val="003157D3"/>
    <w:rsid w:val="00316033"/>
    <w:rsid w:val="00317264"/>
    <w:rsid w:val="003174EE"/>
    <w:rsid w:val="00320028"/>
    <w:rsid w:val="00320C41"/>
    <w:rsid w:val="00321066"/>
    <w:rsid w:val="00322257"/>
    <w:rsid w:val="00323685"/>
    <w:rsid w:val="00323D2A"/>
    <w:rsid w:val="00323D81"/>
    <w:rsid w:val="00323DB0"/>
    <w:rsid w:val="0032467C"/>
    <w:rsid w:val="003249F1"/>
    <w:rsid w:val="00324CF4"/>
    <w:rsid w:val="0032514A"/>
    <w:rsid w:val="003253EB"/>
    <w:rsid w:val="0032557F"/>
    <w:rsid w:val="0032594B"/>
    <w:rsid w:val="0032652C"/>
    <w:rsid w:val="00326797"/>
    <w:rsid w:val="00326DED"/>
    <w:rsid w:val="003302C7"/>
    <w:rsid w:val="003304B2"/>
    <w:rsid w:val="00331009"/>
    <w:rsid w:val="00331EA1"/>
    <w:rsid w:val="00332C80"/>
    <w:rsid w:val="0033307B"/>
    <w:rsid w:val="00333EB6"/>
    <w:rsid w:val="00335492"/>
    <w:rsid w:val="0033592B"/>
    <w:rsid w:val="00336693"/>
    <w:rsid w:val="00336C5E"/>
    <w:rsid w:val="00336FFC"/>
    <w:rsid w:val="003375FA"/>
    <w:rsid w:val="00340104"/>
    <w:rsid w:val="00340B2E"/>
    <w:rsid w:val="00342EFD"/>
    <w:rsid w:val="003433F3"/>
    <w:rsid w:val="00343CCF"/>
    <w:rsid w:val="00344689"/>
    <w:rsid w:val="003456A2"/>
    <w:rsid w:val="00345770"/>
    <w:rsid w:val="003460FC"/>
    <w:rsid w:val="00351471"/>
    <w:rsid w:val="00351A2C"/>
    <w:rsid w:val="00351C11"/>
    <w:rsid w:val="003522D1"/>
    <w:rsid w:val="00352B0F"/>
    <w:rsid w:val="003531C8"/>
    <w:rsid w:val="003539D8"/>
    <w:rsid w:val="00354B4B"/>
    <w:rsid w:val="00355DEF"/>
    <w:rsid w:val="00356258"/>
    <w:rsid w:val="0035688E"/>
    <w:rsid w:val="003569E2"/>
    <w:rsid w:val="00356F3F"/>
    <w:rsid w:val="003601BA"/>
    <w:rsid w:val="00360A52"/>
    <w:rsid w:val="00361164"/>
    <w:rsid w:val="00363BB9"/>
    <w:rsid w:val="00363D8C"/>
    <w:rsid w:val="0036436C"/>
    <w:rsid w:val="003643E9"/>
    <w:rsid w:val="0036491C"/>
    <w:rsid w:val="003655F1"/>
    <w:rsid w:val="00365DE9"/>
    <w:rsid w:val="003660B3"/>
    <w:rsid w:val="003663E4"/>
    <w:rsid w:val="003678E4"/>
    <w:rsid w:val="00367ED6"/>
    <w:rsid w:val="00370590"/>
    <w:rsid w:val="003705E3"/>
    <w:rsid w:val="00370B66"/>
    <w:rsid w:val="003710E9"/>
    <w:rsid w:val="003723E0"/>
    <w:rsid w:val="003728AB"/>
    <w:rsid w:val="0037354A"/>
    <w:rsid w:val="003736FF"/>
    <w:rsid w:val="0037394D"/>
    <w:rsid w:val="00373F2B"/>
    <w:rsid w:val="003762FD"/>
    <w:rsid w:val="00376581"/>
    <w:rsid w:val="003768D0"/>
    <w:rsid w:val="00376B2B"/>
    <w:rsid w:val="003775CD"/>
    <w:rsid w:val="00377A0B"/>
    <w:rsid w:val="0038018C"/>
    <w:rsid w:val="00380957"/>
    <w:rsid w:val="003823C1"/>
    <w:rsid w:val="00382D15"/>
    <w:rsid w:val="0038365A"/>
    <w:rsid w:val="003837F5"/>
    <w:rsid w:val="003841FA"/>
    <w:rsid w:val="00385687"/>
    <w:rsid w:val="00385703"/>
    <w:rsid w:val="003858DB"/>
    <w:rsid w:val="00387BF6"/>
    <w:rsid w:val="00387EBF"/>
    <w:rsid w:val="00390300"/>
    <w:rsid w:val="003908FF"/>
    <w:rsid w:val="00390AAE"/>
    <w:rsid w:val="00391C65"/>
    <w:rsid w:val="00392248"/>
    <w:rsid w:val="003927BA"/>
    <w:rsid w:val="00393A78"/>
    <w:rsid w:val="00394CF9"/>
    <w:rsid w:val="003953AF"/>
    <w:rsid w:val="0039578D"/>
    <w:rsid w:val="00396385"/>
    <w:rsid w:val="003A01A7"/>
    <w:rsid w:val="003A1C4D"/>
    <w:rsid w:val="003A1F18"/>
    <w:rsid w:val="003A357F"/>
    <w:rsid w:val="003A369F"/>
    <w:rsid w:val="003A36B4"/>
    <w:rsid w:val="003A40EB"/>
    <w:rsid w:val="003A45C8"/>
    <w:rsid w:val="003A5808"/>
    <w:rsid w:val="003A645E"/>
    <w:rsid w:val="003A6ECB"/>
    <w:rsid w:val="003B05B7"/>
    <w:rsid w:val="003B0A32"/>
    <w:rsid w:val="003B0C00"/>
    <w:rsid w:val="003B205C"/>
    <w:rsid w:val="003B3270"/>
    <w:rsid w:val="003B40DA"/>
    <w:rsid w:val="003B4871"/>
    <w:rsid w:val="003B5DE7"/>
    <w:rsid w:val="003C1239"/>
    <w:rsid w:val="003C3484"/>
    <w:rsid w:val="003C3939"/>
    <w:rsid w:val="003C465B"/>
    <w:rsid w:val="003C4680"/>
    <w:rsid w:val="003C4E83"/>
    <w:rsid w:val="003C52EF"/>
    <w:rsid w:val="003C6184"/>
    <w:rsid w:val="003C713A"/>
    <w:rsid w:val="003C770E"/>
    <w:rsid w:val="003C7E4B"/>
    <w:rsid w:val="003D0881"/>
    <w:rsid w:val="003D096D"/>
    <w:rsid w:val="003D0AD9"/>
    <w:rsid w:val="003D3A1C"/>
    <w:rsid w:val="003D3A36"/>
    <w:rsid w:val="003D4CEA"/>
    <w:rsid w:val="003D6193"/>
    <w:rsid w:val="003E02FC"/>
    <w:rsid w:val="003E0633"/>
    <w:rsid w:val="003E1A52"/>
    <w:rsid w:val="003E2AD7"/>
    <w:rsid w:val="003E3962"/>
    <w:rsid w:val="003E3D13"/>
    <w:rsid w:val="003E4175"/>
    <w:rsid w:val="003E4287"/>
    <w:rsid w:val="003E4340"/>
    <w:rsid w:val="003E6D5D"/>
    <w:rsid w:val="003E6F42"/>
    <w:rsid w:val="003E7530"/>
    <w:rsid w:val="003E7F40"/>
    <w:rsid w:val="003F0448"/>
    <w:rsid w:val="003F0D53"/>
    <w:rsid w:val="003F216B"/>
    <w:rsid w:val="003F2FCF"/>
    <w:rsid w:val="003F46E9"/>
    <w:rsid w:val="003F63DC"/>
    <w:rsid w:val="003F68D9"/>
    <w:rsid w:val="003F6943"/>
    <w:rsid w:val="00400FA5"/>
    <w:rsid w:val="004026D4"/>
    <w:rsid w:val="00403255"/>
    <w:rsid w:val="00403AAF"/>
    <w:rsid w:val="00403C35"/>
    <w:rsid w:val="00403DAA"/>
    <w:rsid w:val="00405A65"/>
    <w:rsid w:val="0040697A"/>
    <w:rsid w:val="004070C9"/>
    <w:rsid w:val="0040799A"/>
    <w:rsid w:val="00410AF6"/>
    <w:rsid w:val="00410C41"/>
    <w:rsid w:val="0041437A"/>
    <w:rsid w:val="00415A71"/>
    <w:rsid w:val="00415FA8"/>
    <w:rsid w:val="004161FF"/>
    <w:rsid w:val="004167C3"/>
    <w:rsid w:val="0041715F"/>
    <w:rsid w:val="00420060"/>
    <w:rsid w:val="00420588"/>
    <w:rsid w:val="00421763"/>
    <w:rsid w:val="00422788"/>
    <w:rsid w:val="00423120"/>
    <w:rsid w:val="00423C60"/>
    <w:rsid w:val="00424BE0"/>
    <w:rsid w:val="004278C3"/>
    <w:rsid w:val="00427E3B"/>
    <w:rsid w:val="0043015E"/>
    <w:rsid w:val="004325CB"/>
    <w:rsid w:val="00433221"/>
    <w:rsid w:val="0043406C"/>
    <w:rsid w:val="00435198"/>
    <w:rsid w:val="0043590D"/>
    <w:rsid w:val="004359EB"/>
    <w:rsid w:val="00435A45"/>
    <w:rsid w:val="00435B08"/>
    <w:rsid w:val="004361C3"/>
    <w:rsid w:val="00436CED"/>
    <w:rsid w:val="00436DB6"/>
    <w:rsid w:val="00436FFA"/>
    <w:rsid w:val="0043735A"/>
    <w:rsid w:val="004373E9"/>
    <w:rsid w:val="004375C8"/>
    <w:rsid w:val="00437B45"/>
    <w:rsid w:val="0044101B"/>
    <w:rsid w:val="00442106"/>
    <w:rsid w:val="004431F8"/>
    <w:rsid w:val="00443282"/>
    <w:rsid w:val="004436DB"/>
    <w:rsid w:val="00445987"/>
    <w:rsid w:val="00446340"/>
    <w:rsid w:val="0044668E"/>
    <w:rsid w:val="00446BD6"/>
    <w:rsid w:val="00446E79"/>
    <w:rsid w:val="00447C20"/>
    <w:rsid w:val="00450152"/>
    <w:rsid w:val="0045088F"/>
    <w:rsid w:val="00450C5F"/>
    <w:rsid w:val="00451986"/>
    <w:rsid w:val="00451A9F"/>
    <w:rsid w:val="00452232"/>
    <w:rsid w:val="0045252E"/>
    <w:rsid w:val="0045320A"/>
    <w:rsid w:val="004549C3"/>
    <w:rsid w:val="00454FBE"/>
    <w:rsid w:val="00455029"/>
    <w:rsid w:val="004556B9"/>
    <w:rsid w:val="0045758B"/>
    <w:rsid w:val="0045760C"/>
    <w:rsid w:val="00457DD8"/>
    <w:rsid w:val="00461ABB"/>
    <w:rsid w:val="00461CF7"/>
    <w:rsid w:val="00462437"/>
    <w:rsid w:val="00463035"/>
    <w:rsid w:val="004630DC"/>
    <w:rsid w:val="004646BD"/>
    <w:rsid w:val="00464A1C"/>
    <w:rsid w:val="004656D2"/>
    <w:rsid w:val="004657C6"/>
    <w:rsid w:val="00465A3F"/>
    <w:rsid w:val="004665D8"/>
    <w:rsid w:val="00467385"/>
    <w:rsid w:val="004705D4"/>
    <w:rsid w:val="004706F4"/>
    <w:rsid w:val="00471463"/>
    <w:rsid w:val="00471CAC"/>
    <w:rsid w:val="0047256F"/>
    <w:rsid w:val="0047462B"/>
    <w:rsid w:val="0047598D"/>
    <w:rsid w:val="004768CD"/>
    <w:rsid w:val="00477025"/>
    <w:rsid w:val="004778A5"/>
    <w:rsid w:val="00480001"/>
    <w:rsid w:val="0048008A"/>
    <w:rsid w:val="00480106"/>
    <w:rsid w:val="00480E40"/>
    <w:rsid w:val="00480E5D"/>
    <w:rsid w:val="004817B6"/>
    <w:rsid w:val="00481B9E"/>
    <w:rsid w:val="0048228E"/>
    <w:rsid w:val="004826FC"/>
    <w:rsid w:val="0048276D"/>
    <w:rsid w:val="004836D1"/>
    <w:rsid w:val="00483C1E"/>
    <w:rsid w:val="00484C5D"/>
    <w:rsid w:val="00484F2D"/>
    <w:rsid w:val="00485928"/>
    <w:rsid w:val="00485945"/>
    <w:rsid w:val="004862E2"/>
    <w:rsid w:val="004864E0"/>
    <w:rsid w:val="00486658"/>
    <w:rsid w:val="00486E1B"/>
    <w:rsid w:val="00486F02"/>
    <w:rsid w:val="00487157"/>
    <w:rsid w:val="0049022E"/>
    <w:rsid w:val="00490A2E"/>
    <w:rsid w:val="00490C98"/>
    <w:rsid w:val="004912A0"/>
    <w:rsid w:val="004928ED"/>
    <w:rsid w:val="004934A2"/>
    <w:rsid w:val="00494061"/>
    <w:rsid w:val="00497237"/>
    <w:rsid w:val="004973A0"/>
    <w:rsid w:val="00497B15"/>
    <w:rsid w:val="00497B3D"/>
    <w:rsid w:val="004A20BA"/>
    <w:rsid w:val="004A2153"/>
    <w:rsid w:val="004A23AA"/>
    <w:rsid w:val="004A2407"/>
    <w:rsid w:val="004A2E87"/>
    <w:rsid w:val="004A3069"/>
    <w:rsid w:val="004A473C"/>
    <w:rsid w:val="004A640F"/>
    <w:rsid w:val="004A6AC2"/>
    <w:rsid w:val="004A6B52"/>
    <w:rsid w:val="004A75C1"/>
    <w:rsid w:val="004B1E59"/>
    <w:rsid w:val="004B3B60"/>
    <w:rsid w:val="004B3F8A"/>
    <w:rsid w:val="004B4048"/>
    <w:rsid w:val="004B49EE"/>
    <w:rsid w:val="004B5406"/>
    <w:rsid w:val="004B551C"/>
    <w:rsid w:val="004B581F"/>
    <w:rsid w:val="004B60D4"/>
    <w:rsid w:val="004B66E7"/>
    <w:rsid w:val="004B6CA5"/>
    <w:rsid w:val="004B7430"/>
    <w:rsid w:val="004C0359"/>
    <w:rsid w:val="004C05C5"/>
    <w:rsid w:val="004C08F1"/>
    <w:rsid w:val="004C0EA8"/>
    <w:rsid w:val="004C15BE"/>
    <w:rsid w:val="004C2ADD"/>
    <w:rsid w:val="004C3237"/>
    <w:rsid w:val="004C33B1"/>
    <w:rsid w:val="004C36C7"/>
    <w:rsid w:val="004C3CC7"/>
    <w:rsid w:val="004C66B7"/>
    <w:rsid w:val="004C6782"/>
    <w:rsid w:val="004C7938"/>
    <w:rsid w:val="004C7A84"/>
    <w:rsid w:val="004D006F"/>
    <w:rsid w:val="004D01E9"/>
    <w:rsid w:val="004D136F"/>
    <w:rsid w:val="004D2C74"/>
    <w:rsid w:val="004D36F8"/>
    <w:rsid w:val="004D489F"/>
    <w:rsid w:val="004D50D3"/>
    <w:rsid w:val="004D6EFB"/>
    <w:rsid w:val="004D7682"/>
    <w:rsid w:val="004D7A02"/>
    <w:rsid w:val="004D7ABD"/>
    <w:rsid w:val="004E11C6"/>
    <w:rsid w:val="004E2524"/>
    <w:rsid w:val="004E2C5B"/>
    <w:rsid w:val="004E2C9D"/>
    <w:rsid w:val="004E2EFA"/>
    <w:rsid w:val="004E3F68"/>
    <w:rsid w:val="004E4FE0"/>
    <w:rsid w:val="004E51F5"/>
    <w:rsid w:val="004E5500"/>
    <w:rsid w:val="004E5C4E"/>
    <w:rsid w:val="004E6068"/>
    <w:rsid w:val="004E6103"/>
    <w:rsid w:val="004F0896"/>
    <w:rsid w:val="004F2541"/>
    <w:rsid w:val="004F2E4A"/>
    <w:rsid w:val="004F3089"/>
    <w:rsid w:val="004F3449"/>
    <w:rsid w:val="004F6821"/>
    <w:rsid w:val="004F77C6"/>
    <w:rsid w:val="00500496"/>
    <w:rsid w:val="0050084F"/>
    <w:rsid w:val="00501927"/>
    <w:rsid w:val="00503B2A"/>
    <w:rsid w:val="0050535F"/>
    <w:rsid w:val="00506D70"/>
    <w:rsid w:val="00507238"/>
    <w:rsid w:val="00507D07"/>
    <w:rsid w:val="00513EB0"/>
    <w:rsid w:val="00514404"/>
    <w:rsid w:val="005155FA"/>
    <w:rsid w:val="00516403"/>
    <w:rsid w:val="005176CB"/>
    <w:rsid w:val="005178E5"/>
    <w:rsid w:val="00517FA4"/>
    <w:rsid w:val="0052007A"/>
    <w:rsid w:val="0052070F"/>
    <w:rsid w:val="005207D1"/>
    <w:rsid w:val="00520C08"/>
    <w:rsid w:val="00521028"/>
    <w:rsid w:val="00522704"/>
    <w:rsid w:val="00522F41"/>
    <w:rsid w:val="005233BA"/>
    <w:rsid w:val="00524CC5"/>
    <w:rsid w:val="00525162"/>
    <w:rsid w:val="0052666E"/>
    <w:rsid w:val="0052689E"/>
    <w:rsid w:val="00527D32"/>
    <w:rsid w:val="00527FA9"/>
    <w:rsid w:val="00531009"/>
    <w:rsid w:val="005311C4"/>
    <w:rsid w:val="00531B50"/>
    <w:rsid w:val="00532069"/>
    <w:rsid w:val="00532642"/>
    <w:rsid w:val="00533BA5"/>
    <w:rsid w:val="005352EF"/>
    <w:rsid w:val="005374A0"/>
    <w:rsid w:val="0053777A"/>
    <w:rsid w:val="005402DB"/>
    <w:rsid w:val="00540ABF"/>
    <w:rsid w:val="00541108"/>
    <w:rsid w:val="00541D26"/>
    <w:rsid w:val="00544EFC"/>
    <w:rsid w:val="0054532C"/>
    <w:rsid w:val="00545534"/>
    <w:rsid w:val="00545656"/>
    <w:rsid w:val="00545D98"/>
    <w:rsid w:val="005464EF"/>
    <w:rsid w:val="00550526"/>
    <w:rsid w:val="00550677"/>
    <w:rsid w:val="00551103"/>
    <w:rsid w:val="0055134A"/>
    <w:rsid w:val="0055147A"/>
    <w:rsid w:val="00551968"/>
    <w:rsid w:val="005527DF"/>
    <w:rsid w:val="00552C23"/>
    <w:rsid w:val="00553329"/>
    <w:rsid w:val="005542A7"/>
    <w:rsid w:val="00554F6C"/>
    <w:rsid w:val="00555FC7"/>
    <w:rsid w:val="00557028"/>
    <w:rsid w:val="00557863"/>
    <w:rsid w:val="00557913"/>
    <w:rsid w:val="00557A7F"/>
    <w:rsid w:val="00562623"/>
    <w:rsid w:val="00562A86"/>
    <w:rsid w:val="005646E5"/>
    <w:rsid w:val="00565676"/>
    <w:rsid w:val="00566A06"/>
    <w:rsid w:val="00566CD1"/>
    <w:rsid w:val="00567052"/>
    <w:rsid w:val="005670C0"/>
    <w:rsid w:val="005670DF"/>
    <w:rsid w:val="005675D0"/>
    <w:rsid w:val="00567B2A"/>
    <w:rsid w:val="00567CDD"/>
    <w:rsid w:val="00567ECD"/>
    <w:rsid w:val="005703D7"/>
    <w:rsid w:val="005718F9"/>
    <w:rsid w:val="0057205D"/>
    <w:rsid w:val="005734D7"/>
    <w:rsid w:val="00573C72"/>
    <w:rsid w:val="00574DD9"/>
    <w:rsid w:val="0057592D"/>
    <w:rsid w:val="00576BF1"/>
    <w:rsid w:val="005771C1"/>
    <w:rsid w:val="00577BE5"/>
    <w:rsid w:val="005800DA"/>
    <w:rsid w:val="00583657"/>
    <w:rsid w:val="005836EA"/>
    <w:rsid w:val="00583922"/>
    <w:rsid w:val="00583F9E"/>
    <w:rsid w:val="005850A9"/>
    <w:rsid w:val="005852F8"/>
    <w:rsid w:val="00587846"/>
    <w:rsid w:val="00590A0E"/>
    <w:rsid w:val="005940E7"/>
    <w:rsid w:val="00594AB7"/>
    <w:rsid w:val="00595CB2"/>
    <w:rsid w:val="00595DEE"/>
    <w:rsid w:val="00595F31"/>
    <w:rsid w:val="00596228"/>
    <w:rsid w:val="0059629A"/>
    <w:rsid w:val="005962D0"/>
    <w:rsid w:val="00596455"/>
    <w:rsid w:val="00597A35"/>
    <w:rsid w:val="00597BAF"/>
    <w:rsid w:val="005A0DF6"/>
    <w:rsid w:val="005A18AB"/>
    <w:rsid w:val="005A1907"/>
    <w:rsid w:val="005A196D"/>
    <w:rsid w:val="005A1C90"/>
    <w:rsid w:val="005A226F"/>
    <w:rsid w:val="005A2FAF"/>
    <w:rsid w:val="005A3ED4"/>
    <w:rsid w:val="005A44C0"/>
    <w:rsid w:val="005A44DE"/>
    <w:rsid w:val="005A4742"/>
    <w:rsid w:val="005A5EEA"/>
    <w:rsid w:val="005A65AB"/>
    <w:rsid w:val="005B1221"/>
    <w:rsid w:val="005B1CDF"/>
    <w:rsid w:val="005B353B"/>
    <w:rsid w:val="005B3ABB"/>
    <w:rsid w:val="005B3D26"/>
    <w:rsid w:val="005B510A"/>
    <w:rsid w:val="005B61BB"/>
    <w:rsid w:val="005B65FF"/>
    <w:rsid w:val="005B7CA8"/>
    <w:rsid w:val="005B7CC1"/>
    <w:rsid w:val="005C0D76"/>
    <w:rsid w:val="005C189B"/>
    <w:rsid w:val="005C22F4"/>
    <w:rsid w:val="005C26C2"/>
    <w:rsid w:val="005C37F4"/>
    <w:rsid w:val="005C4FEC"/>
    <w:rsid w:val="005C50FB"/>
    <w:rsid w:val="005C66B9"/>
    <w:rsid w:val="005C6C14"/>
    <w:rsid w:val="005C7826"/>
    <w:rsid w:val="005D0DF4"/>
    <w:rsid w:val="005D1D1A"/>
    <w:rsid w:val="005D3DF4"/>
    <w:rsid w:val="005D45EF"/>
    <w:rsid w:val="005D4646"/>
    <w:rsid w:val="005D4B7E"/>
    <w:rsid w:val="005D5166"/>
    <w:rsid w:val="005D66DD"/>
    <w:rsid w:val="005D7524"/>
    <w:rsid w:val="005E09E4"/>
    <w:rsid w:val="005E240E"/>
    <w:rsid w:val="005E2480"/>
    <w:rsid w:val="005E38C6"/>
    <w:rsid w:val="005E60F7"/>
    <w:rsid w:val="005E61DF"/>
    <w:rsid w:val="005E738E"/>
    <w:rsid w:val="005E7613"/>
    <w:rsid w:val="005E7AF2"/>
    <w:rsid w:val="005F017D"/>
    <w:rsid w:val="005F0603"/>
    <w:rsid w:val="005F1C15"/>
    <w:rsid w:val="005F1C7A"/>
    <w:rsid w:val="005F267F"/>
    <w:rsid w:val="005F3BD3"/>
    <w:rsid w:val="005F4D95"/>
    <w:rsid w:val="005F57C5"/>
    <w:rsid w:val="005F63B5"/>
    <w:rsid w:val="005F647E"/>
    <w:rsid w:val="005F64CB"/>
    <w:rsid w:val="005F6DAC"/>
    <w:rsid w:val="0060006A"/>
    <w:rsid w:val="00600CEB"/>
    <w:rsid w:val="00601A00"/>
    <w:rsid w:val="00602113"/>
    <w:rsid w:val="00602198"/>
    <w:rsid w:val="006038C8"/>
    <w:rsid w:val="00604220"/>
    <w:rsid w:val="00604C3A"/>
    <w:rsid w:val="00606087"/>
    <w:rsid w:val="006068F8"/>
    <w:rsid w:val="00610BE2"/>
    <w:rsid w:val="00611BCB"/>
    <w:rsid w:val="00612CFE"/>
    <w:rsid w:val="00612EAC"/>
    <w:rsid w:val="00612FE2"/>
    <w:rsid w:val="006133C7"/>
    <w:rsid w:val="006134A1"/>
    <w:rsid w:val="00614DF0"/>
    <w:rsid w:val="006157E4"/>
    <w:rsid w:val="00615FD1"/>
    <w:rsid w:val="00616EE4"/>
    <w:rsid w:val="00621C7C"/>
    <w:rsid w:val="00622D7A"/>
    <w:rsid w:val="0062356C"/>
    <w:rsid w:val="00624649"/>
    <w:rsid w:val="00624CE3"/>
    <w:rsid w:val="0062514D"/>
    <w:rsid w:val="006256E7"/>
    <w:rsid w:val="00625AE1"/>
    <w:rsid w:val="00627031"/>
    <w:rsid w:val="0063000B"/>
    <w:rsid w:val="00630B95"/>
    <w:rsid w:val="00631E46"/>
    <w:rsid w:val="00632147"/>
    <w:rsid w:val="00633A15"/>
    <w:rsid w:val="00633F62"/>
    <w:rsid w:val="00634A82"/>
    <w:rsid w:val="00635351"/>
    <w:rsid w:val="00635CE6"/>
    <w:rsid w:val="0063632D"/>
    <w:rsid w:val="006376CC"/>
    <w:rsid w:val="00637CBE"/>
    <w:rsid w:val="00637FDC"/>
    <w:rsid w:val="006402C5"/>
    <w:rsid w:val="00640FA5"/>
    <w:rsid w:val="006416D6"/>
    <w:rsid w:val="00641701"/>
    <w:rsid w:val="0064176D"/>
    <w:rsid w:val="00641C24"/>
    <w:rsid w:val="00641EA5"/>
    <w:rsid w:val="006425BD"/>
    <w:rsid w:val="00642B9E"/>
    <w:rsid w:val="00642D18"/>
    <w:rsid w:val="00642F0C"/>
    <w:rsid w:val="0064380D"/>
    <w:rsid w:val="00644037"/>
    <w:rsid w:val="006443D1"/>
    <w:rsid w:val="006477AF"/>
    <w:rsid w:val="006479CC"/>
    <w:rsid w:val="006502BF"/>
    <w:rsid w:val="006511E3"/>
    <w:rsid w:val="0065152E"/>
    <w:rsid w:val="00651F7B"/>
    <w:rsid w:val="00652187"/>
    <w:rsid w:val="0065431F"/>
    <w:rsid w:val="00654843"/>
    <w:rsid w:val="00654B00"/>
    <w:rsid w:val="00656248"/>
    <w:rsid w:val="00656600"/>
    <w:rsid w:val="00657336"/>
    <w:rsid w:val="006578C3"/>
    <w:rsid w:val="00661907"/>
    <w:rsid w:val="006621DB"/>
    <w:rsid w:val="0066227B"/>
    <w:rsid w:val="00663E3D"/>
    <w:rsid w:val="00663FF7"/>
    <w:rsid w:val="00664758"/>
    <w:rsid w:val="00664EF6"/>
    <w:rsid w:val="00665419"/>
    <w:rsid w:val="0066547A"/>
    <w:rsid w:val="0066650F"/>
    <w:rsid w:val="00666947"/>
    <w:rsid w:val="006678A0"/>
    <w:rsid w:val="00667E95"/>
    <w:rsid w:val="00670E17"/>
    <w:rsid w:val="006717CE"/>
    <w:rsid w:val="00671E28"/>
    <w:rsid w:val="006729C4"/>
    <w:rsid w:val="00672E12"/>
    <w:rsid w:val="00672F45"/>
    <w:rsid w:val="006744F1"/>
    <w:rsid w:val="006747B2"/>
    <w:rsid w:val="00674E34"/>
    <w:rsid w:val="006756E2"/>
    <w:rsid w:val="00675912"/>
    <w:rsid w:val="006822BA"/>
    <w:rsid w:val="006827D5"/>
    <w:rsid w:val="00683776"/>
    <w:rsid w:val="00683B11"/>
    <w:rsid w:val="006845FB"/>
    <w:rsid w:val="006853A1"/>
    <w:rsid w:val="00685921"/>
    <w:rsid w:val="006866ED"/>
    <w:rsid w:val="0068695E"/>
    <w:rsid w:val="0069112D"/>
    <w:rsid w:val="006931F7"/>
    <w:rsid w:val="00693ABA"/>
    <w:rsid w:val="0069428C"/>
    <w:rsid w:val="00694DC5"/>
    <w:rsid w:val="00696E2B"/>
    <w:rsid w:val="0069728D"/>
    <w:rsid w:val="00697930"/>
    <w:rsid w:val="00697D22"/>
    <w:rsid w:val="006A0EA0"/>
    <w:rsid w:val="006A101C"/>
    <w:rsid w:val="006A14AD"/>
    <w:rsid w:val="006A16EB"/>
    <w:rsid w:val="006A30B1"/>
    <w:rsid w:val="006A4367"/>
    <w:rsid w:val="006A4819"/>
    <w:rsid w:val="006A4A89"/>
    <w:rsid w:val="006A4EDB"/>
    <w:rsid w:val="006A6716"/>
    <w:rsid w:val="006B01DD"/>
    <w:rsid w:val="006B0EB4"/>
    <w:rsid w:val="006B0EDA"/>
    <w:rsid w:val="006B103B"/>
    <w:rsid w:val="006B1E65"/>
    <w:rsid w:val="006B2375"/>
    <w:rsid w:val="006B31F6"/>
    <w:rsid w:val="006B38AA"/>
    <w:rsid w:val="006B4458"/>
    <w:rsid w:val="006B4CD6"/>
    <w:rsid w:val="006B5371"/>
    <w:rsid w:val="006B5761"/>
    <w:rsid w:val="006B5D25"/>
    <w:rsid w:val="006B6196"/>
    <w:rsid w:val="006B6DD1"/>
    <w:rsid w:val="006B7774"/>
    <w:rsid w:val="006B7F59"/>
    <w:rsid w:val="006C0224"/>
    <w:rsid w:val="006C0D43"/>
    <w:rsid w:val="006C2289"/>
    <w:rsid w:val="006C420E"/>
    <w:rsid w:val="006C5168"/>
    <w:rsid w:val="006C52FB"/>
    <w:rsid w:val="006C619D"/>
    <w:rsid w:val="006C627B"/>
    <w:rsid w:val="006D028C"/>
    <w:rsid w:val="006D05F8"/>
    <w:rsid w:val="006D0910"/>
    <w:rsid w:val="006D1793"/>
    <w:rsid w:val="006D2A9E"/>
    <w:rsid w:val="006D3520"/>
    <w:rsid w:val="006D35A9"/>
    <w:rsid w:val="006D37B5"/>
    <w:rsid w:val="006D387D"/>
    <w:rsid w:val="006D484A"/>
    <w:rsid w:val="006D6C8D"/>
    <w:rsid w:val="006E0048"/>
    <w:rsid w:val="006E133E"/>
    <w:rsid w:val="006E2B12"/>
    <w:rsid w:val="006E2CF8"/>
    <w:rsid w:val="006E422B"/>
    <w:rsid w:val="006E4920"/>
    <w:rsid w:val="006E5EE8"/>
    <w:rsid w:val="006E63AA"/>
    <w:rsid w:val="006E64E5"/>
    <w:rsid w:val="006E7E83"/>
    <w:rsid w:val="006E7FCA"/>
    <w:rsid w:val="006F11FB"/>
    <w:rsid w:val="006F1239"/>
    <w:rsid w:val="006F4B28"/>
    <w:rsid w:val="006F550E"/>
    <w:rsid w:val="006F7B36"/>
    <w:rsid w:val="007001B6"/>
    <w:rsid w:val="00700E5F"/>
    <w:rsid w:val="007012CD"/>
    <w:rsid w:val="007013DC"/>
    <w:rsid w:val="00702770"/>
    <w:rsid w:val="00702AEC"/>
    <w:rsid w:val="00702D73"/>
    <w:rsid w:val="00703176"/>
    <w:rsid w:val="0070344E"/>
    <w:rsid w:val="00703D8C"/>
    <w:rsid w:val="00704E4F"/>
    <w:rsid w:val="00706A08"/>
    <w:rsid w:val="00706D16"/>
    <w:rsid w:val="00707C53"/>
    <w:rsid w:val="007107E6"/>
    <w:rsid w:val="00710F76"/>
    <w:rsid w:val="00711E9C"/>
    <w:rsid w:val="00712562"/>
    <w:rsid w:val="00713F85"/>
    <w:rsid w:val="0071460D"/>
    <w:rsid w:val="0071487B"/>
    <w:rsid w:val="0071535A"/>
    <w:rsid w:val="00715720"/>
    <w:rsid w:val="00715804"/>
    <w:rsid w:val="00715A0E"/>
    <w:rsid w:val="007161EE"/>
    <w:rsid w:val="0071623B"/>
    <w:rsid w:val="0072016E"/>
    <w:rsid w:val="007207EF"/>
    <w:rsid w:val="00721226"/>
    <w:rsid w:val="00722295"/>
    <w:rsid w:val="00723CE2"/>
    <w:rsid w:val="00723DB3"/>
    <w:rsid w:val="00724EE4"/>
    <w:rsid w:val="00725C26"/>
    <w:rsid w:val="00726F00"/>
    <w:rsid w:val="00727B84"/>
    <w:rsid w:val="0073032A"/>
    <w:rsid w:val="00731600"/>
    <w:rsid w:val="007317C8"/>
    <w:rsid w:val="00732E8B"/>
    <w:rsid w:val="00733243"/>
    <w:rsid w:val="00733F82"/>
    <w:rsid w:val="007353B6"/>
    <w:rsid w:val="00735ABE"/>
    <w:rsid w:val="00735F13"/>
    <w:rsid w:val="007362A5"/>
    <w:rsid w:val="00737744"/>
    <w:rsid w:val="00737CFB"/>
    <w:rsid w:val="00737EEC"/>
    <w:rsid w:val="00740C34"/>
    <w:rsid w:val="00741D07"/>
    <w:rsid w:val="00741F7B"/>
    <w:rsid w:val="007433D4"/>
    <w:rsid w:val="0074359D"/>
    <w:rsid w:val="00743822"/>
    <w:rsid w:val="00744967"/>
    <w:rsid w:val="00744A2D"/>
    <w:rsid w:val="007460E7"/>
    <w:rsid w:val="00746C3A"/>
    <w:rsid w:val="00750D31"/>
    <w:rsid w:val="00751700"/>
    <w:rsid w:val="00752349"/>
    <w:rsid w:val="007542BE"/>
    <w:rsid w:val="00754823"/>
    <w:rsid w:val="00754921"/>
    <w:rsid w:val="00754BF9"/>
    <w:rsid w:val="00754CA6"/>
    <w:rsid w:val="00755D07"/>
    <w:rsid w:val="0075685E"/>
    <w:rsid w:val="0076002B"/>
    <w:rsid w:val="00761167"/>
    <w:rsid w:val="007615C4"/>
    <w:rsid w:val="00761685"/>
    <w:rsid w:val="00762364"/>
    <w:rsid w:val="00762654"/>
    <w:rsid w:val="00763C86"/>
    <w:rsid w:val="00763DA5"/>
    <w:rsid w:val="007645B2"/>
    <w:rsid w:val="00764848"/>
    <w:rsid w:val="00764C27"/>
    <w:rsid w:val="00765CC0"/>
    <w:rsid w:val="00766C1D"/>
    <w:rsid w:val="00766C64"/>
    <w:rsid w:val="007672E5"/>
    <w:rsid w:val="007673BA"/>
    <w:rsid w:val="00767496"/>
    <w:rsid w:val="0076782F"/>
    <w:rsid w:val="0077182E"/>
    <w:rsid w:val="00771E3C"/>
    <w:rsid w:val="00772B7B"/>
    <w:rsid w:val="0077314D"/>
    <w:rsid w:val="007773C0"/>
    <w:rsid w:val="0077756B"/>
    <w:rsid w:val="00777D85"/>
    <w:rsid w:val="007807AF"/>
    <w:rsid w:val="00781821"/>
    <w:rsid w:val="00781930"/>
    <w:rsid w:val="0078266A"/>
    <w:rsid w:val="00782EFA"/>
    <w:rsid w:val="0078336F"/>
    <w:rsid w:val="007842FF"/>
    <w:rsid w:val="00785C37"/>
    <w:rsid w:val="007901F6"/>
    <w:rsid w:val="007905B2"/>
    <w:rsid w:val="00790C0E"/>
    <w:rsid w:val="00791774"/>
    <w:rsid w:val="00791FD2"/>
    <w:rsid w:val="007940A2"/>
    <w:rsid w:val="007941D3"/>
    <w:rsid w:val="0079443B"/>
    <w:rsid w:val="00794808"/>
    <w:rsid w:val="0079532B"/>
    <w:rsid w:val="0079532C"/>
    <w:rsid w:val="007957D3"/>
    <w:rsid w:val="00796B63"/>
    <w:rsid w:val="00797542"/>
    <w:rsid w:val="007A17FF"/>
    <w:rsid w:val="007A34AA"/>
    <w:rsid w:val="007A439B"/>
    <w:rsid w:val="007A5DCC"/>
    <w:rsid w:val="007A5EE4"/>
    <w:rsid w:val="007A6500"/>
    <w:rsid w:val="007A6E92"/>
    <w:rsid w:val="007A70EC"/>
    <w:rsid w:val="007B1509"/>
    <w:rsid w:val="007B1780"/>
    <w:rsid w:val="007B2005"/>
    <w:rsid w:val="007B23D2"/>
    <w:rsid w:val="007B26DB"/>
    <w:rsid w:val="007B3267"/>
    <w:rsid w:val="007B54C9"/>
    <w:rsid w:val="007B55F6"/>
    <w:rsid w:val="007B5A52"/>
    <w:rsid w:val="007B61D7"/>
    <w:rsid w:val="007B62C2"/>
    <w:rsid w:val="007B6497"/>
    <w:rsid w:val="007B7591"/>
    <w:rsid w:val="007C04C2"/>
    <w:rsid w:val="007C08A9"/>
    <w:rsid w:val="007C0C25"/>
    <w:rsid w:val="007C2223"/>
    <w:rsid w:val="007C30FD"/>
    <w:rsid w:val="007C3D7D"/>
    <w:rsid w:val="007C4087"/>
    <w:rsid w:val="007C408D"/>
    <w:rsid w:val="007C431A"/>
    <w:rsid w:val="007C459A"/>
    <w:rsid w:val="007C4E4C"/>
    <w:rsid w:val="007C54F3"/>
    <w:rsid w:val="007C6913"/>
    <w:rsid w:val="007C70EB"/>
    <w:rsid w:val="007D09A9"/>
    <w:rsid w:val="007D14D7"/>
    <w:rsid w:val="007D15A9"/>
    <w:rsid w:val="007D343C"/>
    <w:rsid w:val="007D34AC"/>
    <w:rsid w:val="007D3E0E"/>
    <w:rsid w:val="007D4842"/>
    <w:rsid w:val="007D59DE"/>
    <w:rsid w:val="007D5A66"/>
    <w:rsid w:val="007D7800"/>
    <w:rsid w:val="007D7983"/>
    <w:rsid w:val="007E0347"/>
    <w:rsid w:val="007E0AA2"/>
    <w:rsid w:val="007E13F7"/>
    <w:rsid w:val="007E2884"/>
    <w:rsid w:val="007E3E41"/>
    <w:rsid w:val="007E5977"/>
    <w:rsid w:val="007E5B2B"/>
    <w:rsid w:val="007E5C57"/>
    <w:rsid w:val="007E6470"/>
    <w:rsid w:val="007E7500"/>
    <w:rsid w:val="007F036E"/>
    <w:rsid w:val="007F062B"/>
    <w:rsid w:val="007F0B4C"/>
    <w:rsid w:val="007F0DAD"/>
    <w:rsid w:val="007F1E3D"/>
    <w:rsid w:val="007F28B9"/>
    <w:rsid w:val="007F3335"/>
    <w:rsid w:val="007F488F"/>
    <w:rsid w:val="007F4B26"/>
    <w:rsid w:val="007F6845"/>
    <w:rsid w:val="007F6878"/>
    <w:rsid w:val="007F6F1E"/>
    <w:rsid w:val="007F78E6"/>
    <w:rsid w:val="007F7959"/>
    <w:rsid w:val="007F7E7B"/>
    <w:rsid w:val="0080054E"/>
    <w:rsid w:val="00801A2B"/>
    <w:rsid w:val="00802B2F"/>
    <w:rsid w:val="00802FDD"/>
    <w:rsid w:val="0080374B"/>
    <w:rsid w:val="00803F92"/>
    <w:rsid w:val="00804166"/>
    <w:rsid w:val="00805B97"/>
    <w:rsid w:val="00806CE3"/>
    <w:rsid w:val="00807877"/>
    <w:rsid w:val="00812F8B"/>
    <w:rsid w:val="00813A67"/>
    <w:rsid w:val="00814857"/>
    <w:rsid w:val="00817EB0"/>
    <w:rsid w:val="00820864"/>
    <w:rsid w:val="00820C15"/>
    <w:rsid w:val="00820ED9"/>
    <w:rsid w:val="008216F4"/>
    <w:rsid w:val="00821CBE"/>
    <w:rsid w:val="008228CA"/>
    <w:rsid w:val="00826010"/>
    <w:rsid w:val="0082750C"/>
    <w:rsid w:val="00827D32"/>
    <w:rsid w:val="00827DBB"/>
    <w:rsid w:val="00827DDF"/>
    <w:rsid w:val="0083008E"/>
    <w:rsid w:val="00831120"/>
    <w:rsid w:val="00831DC6"/>
    <w:rsid w:val="00831EA7"/>
    <w:rsid w:val="00831EEF"/>
    <w:rsid w:val="008332C1"/>
    <w:rsid w:val="00833629"/>
    <w:rsid w:val="008354F7"/>
    <w:rsid w:val="00836BE9"/>
    <w:rsid w:val="0083721A"/>
    <w:rsid w:val="00837CD8"/>
    <w:rsid w:val="00837CDA"/>
    <w:rsid w:val="00837E39"/>
    <w:rsid w:val="0084158E"/>
    <w:rsid w:val="00841855"/>
    <w:rsid w:val="00841B54"/>
    <w:rsid w:val="00841F54"/>
    <w:rsid w:val="00842D29"/>
    <w:rsid w:val="00843257"/>
    <w:rsid w:val="00844E3F"/>
    <w:rsid w:val="00845CB6"/>
    <w:rsid w:val="00847126"/>
    <w:rsid w:val="00850347"/>
    <w:rsid w:val="008509A0"/>
    <w:rsid w:val="00850DE5"/>
    <w:rsid w:val="00851252"/>
    <w:rsid w:val="008518CE"/>
    <w:rsid w:val="008538C1"/>
    <w:rsid w:val="008545E1"/>
    <w:rsid w:val="00854A5E"/>
    <w:rsid w:val="00855257"/>
    <w:rsid w:val="00855BEB"/>
    <w:rsid w:val="00856385"/>
    <w:rsid w:val="00857112"/>
    <w:rsid w:val="00860875"/>
    <w:rsid w:val="00862F47"/>
    <w:rsid w:val="00864AE2"/>
    <w:rsid w:val="00865F4B"/>
    <w:rsid w:val="00866F76"/>
    <w:rsid w:val="00871D53"/>
    <w:rsid w:val="00873526"/>
    <w:rsid w:val="00873B2E"/>
    <w:rsid w:val="0087426A"/>
    <w:rsid w:val="00875086"/>
    <w:rsid w:val="00875CBF"/>
    <w:rsid w:val="00876228"/>
    <w:rsid w:val="008770EF"/>
    <w:rsid w:val="00877274"/>
    <w:rsid w:val="0087739B"/>
    <w:rsid w:val="008827F1"/>
    <w:rsid w:val="00882F92"/>
    <w:rsid w:val="00883178"/>
    <w:rsid w:val="008834B0"/>
    <w:rsid w:val="00883761"/>
    <w:rsid w:val="008841D6"/>
    <w:rsid w:val="008844E7"/>
    <w:rsid w:val="0088574F"/>
    <w:rsid w:val="00885E90"/>
    <w:rsid w:val="0088669F"/>
    <w:rsid w:val="00887127"/>
    <w:rsid w:val="00887263"/>
    <w:rsid w:val="0089083E"/>
    <w:rsid w:val="00890F17"/>
    <w:rsid w:val="008915EC"/>
    <w:rsid w:val="008916FD"/>
    <w:rsid w:val="00891DE1"/>
    <w:rsid w:val="00892EA0"/>
    <w:rsid w:val="008939F7"/>
    <w:rsid w:val="00893E46"/>
    <w:rsid w:val="00894822"/>
    <w:rsid w:val="00895C27"/>
    <w:rsid w:val="00895FB8"/>
    <w:rsid w:val="00897FE1"/>
    <w:rsid w:val="008A0189"/>
    <w:rsid w:val="008A0DB2"/>
    <w:rsid w:val="008A1381"/>
    <w:rsid w:val="008A1C76"/>
    <w:rsid w:val="008A2056"/>
    <w:rsid w:val="008A2186"/>
    <w:rsid w:val="008A2832"/>
    <w:rsid w:val="008A2A11"/>
    <w:rsid w:val="008A352A"/>
    <w:rsid w:val="008A496A"/>
    <w:rsid w:val="008A5352"/>
    <w:rsid w:val="008A66E0"/>
    <w:rsid w:val="008A7490"/>
    <w:rsid w:val="008A79C7"/>
    <w:rsid w:val="008B2FC6"/>
    <w:rsid w:val="008B3DEF"/>
    <w:rsid w:val="008B4864"/>
    <w:rsid w:val="008B7005"/>
    <w:rsid w:val="008B781D"/>
    <w:rsid w:val="008C08D6"/>
    <w:rsid w:val="008C1053"/>
    <w:rsid w:val="008C14A6"/>
    <w:rsid w:val="008C1588"/>
    <w:rsid w:val="008C2359"/>
    <w:rsid w:val="008C32D0"/>
    <w:rsid w:val="008C345B"/>
    <w:rsid w:val="008C3516"/>
    <w:rsid w:val="008C3DAE"/>
    <w:rsid w:val="008C4546"/>
    <w:rsid w:val="008C4FFE"/>
    <w:rsid w:val="008C6686"/>
    <w:rsid w:val="008C6BA4"/>
    <w:rsid w:val="008C7518"/>
    <w:rsid w:val="008D1DC4"/>
    <w:rsid w:val="008D1F2B"/>
    <w:rsid w:val="008D27AE"/>
    <w:rsid w:val="008D2DCF"/>
    <w:rsid w:val="008D3719"/>
    <w:rsid w:val="008D3FB4"/>
    <w:rsid w:val="008D44D3"/>
    <w:rsid w:val="008D6179"/>
    <w:rsid w:val="008D6C81"/>
    <w:rsid w:val="008D7F08"/>
    <w:rsid w:val="008E2149"/>
    <w:rsid w:val="008E2388"/>
    <w:rsid w:val="008E3819"/>
    <w:rsid w:val="008E4369"/>
    <w:rsid w:val="008E5319"/>
    <w:rsid w:val="008E54E6"/>
    <w:rsid w:val="008E5812"/>
    <w:rsid w:val="008E5A60"/>
    <w:rsid w:val="008E5A75"/>
    <w:rsid w:val="008E69C0"/>
    <w:rsid w:val="008E730B"/>
    <w:rsid w:val="008E74FD"/>
    <w:rsid w:val="008F27D0"/>
    <w:rsid w:val="008F3249"/>
    <w:rsid w:val="008F396F"/>
    <w:rsid w:val="008F4257"/>
    <w:rsid w:val="008F5329"/>
    <w:rsid w:val="008F5DC3"/>
    <w:rsid w:val="008F617F"/>
    <w:rsid w:val="008F62BB"/>
    <w:rsid w:val="008F6385"/>
    <w:rsid w:val="008F7A8F"/>
    <w:rsid w:val="008F7C54"/>
    <w:rsid w:val="009018AD"/>
    <w:rsid w:val="00901950"/>
    <w:rsid w:val="00901A4F"/>
    <w:rsid w:val="00901CEC"/>
    <w:rsid w:val="00902861"/>
    <w:rsid w:val="00905435"/>
    <w:rsid w:val="009056AB"/>
    <w:rsid w:val="009061C0"/>
    <w:rsid w:val="00906BCD"/>
    <w:rsid w:val="009074A9"/>
    <w:rsid w:val="0090774C"/>
    <w:rsid w:val="00907C80"/>
    <w:rsid w:val="00907E3E"/>
    <w:rsid w:val="00910825"/>
    <w:rsid w:val="00910D00"/>
    <w:rsid w:val="00911059"/>
    <w:rsid w:val="00912553"/>
    <w:rsid w:val="009129B7"/>
    <w:rsid w:val="00912EA2"/>
    <w:rsid w:val="00913456"/>
    <w:rsid w:val="009136C7"/>
    <w:rsid w:val="00915788"/>
    <w:rsid w:val="009162D9"/>
    <w:rsid w:val="00916710"/>
    <w:rsid w:val="00917E55"/>
    <w:rsid w:val="00921962"/>
    <w:rsid w:val="00921BD5"/>
    <w:rsid w:val="0092296D"/>
    <w:rsid w:val="00922D57"/>
    <w:rsid w:val="00923C2C"/>
    <w:rsid w:val="0092434C"/>
    <w:rsid w:val="00924F20"/>
    <w:rsid w:val="00927279"/>
    <w:rsid w:val="009276AE"/>
    <w:rsid w:val="00930268"/>
    <w:rsid w:val="009305D2"/>
    <w:rsid w:val="0093165C"/>
    <w:rsid w:val="0093169A"/>
    <w:rsid w:val="00931EA6"/>
    <w:rsid w:val="009324F7"/>
    <w:rsid w:val="00932557"/>
    <w:rsid w:val="00933191"/>
    <w:rsid w:val="009333A1"/>
    <w:rsid w:val="00933F6E"/>
    <w:rsid w:val="0093504C"/>
    <w:rsid w:val="00935FFD"/>
    <w:rsid w:val="0093603C"/>
    <w:rsid w:val="0093670C"/>
    <w:rsid w:val="009400A6"/>
    <w:rsid w:val="009402A1"/>
    <w:rsid w:val="00940637"/>
    <w:rsid w:val="00941180"/>
    <w:rsid w:val="00942843"/>
    <w:rsid w:val="00942C69"/>
    <w:rsid w:val="00942E8B"/>
    <w:rsid w:val="00944743"/>
    <w:rsid w:val="00944B3F"/>
    <w:rsid w:val="009457C4"/>
    <w:rsid w:val="00947ACE"/>
    <w:rsid w:val="009511F7"/>
    <w:rsid w:val="0095286F"/>
    <w:rsid w:val="00954F75"/>
    <w:rsid w:val="009553D1"/>
    <w:rsid w:val="009562FB"/>
    <w:rsid w:val="0095655C"/>
    <w:rsid w:val="009569BC"/>
    <w:rsid w:val="00956EB8"/>
    <w:rsid w:val="00957F0B"/>
    <w:rsid w:val="00960DCA"/>
    <w:rsid w:val="00961E0B"/>
    <w:rsid w:val="0096236B"/>
    <w:rsid w:val="00962859"/>
    <w:rsid w:val="00962CB4"/>
    <w:rsid w:val="00963E23"/>
    <w:rsid w:val="0096483C"/>
    <w:rsid w:val="009649D5"/>
    <w:rsid w:val="00964CA4"/>
    <w:rsid w:val="00964DFA"/>
    <w:rsid w:val="00965095"/>
    <w:rsid w:val="00965B40"/>
    <w:rsid w:val="0096702B"/>
    <w:rsid w:val="009700F6"/>
    <w:rsid w:val="009706AC"/>
    <w:rsid w:val="00970A5D"/>
    <w:rsid w:val="00970DFA"/>
    <w:rsid w:val="00970E3F"/>
    <w:rsid w:val="009712AC"/>
    <w:rsid w:val="00971391"/>
    <w:rsid w:val="009722DF"/>
    <w:rsid w:val="00973C8C"/>
    <w:rsid w:val="009746A0"/>
    <w:rsid w:val="00974E04"/>
    <w:rsid w:val="009757C2"/>
    <w:rsid w:val="009771D8"/>
    <w:rsid w:val="00977636"/>
    <w:rsid w:val="00977DBC"/>
    <w:rsid w:val="00980366"/>
    <w:rsid w:val="00980ABE"/>
    <w:rsid w:val="009810E5"/>
    <w:rsid w:val="00981295"/>
    <w:rsid w:val="00981388"/>
    <w:rsid w:val="00981665"/>
    <w:rsid w:val="009818DD"/>
    <w:rsid w:val="00981F07"/>
    <w:rsid w:val="009825C4"/>
    <w:rsid w:val="00983AC3"/>
    <w:rsid w:val="0098401A"/>
    <w:rsid w:val="0098409F"/>
    <w:rsid w:val="0098472E"/>
    <w:rsid w:val="00984A94"/>
    <w:rsid w:val="009858AD"/>
    <w:rsid w:val="00985DE1"/>
    <w:rsid w:val="009864ED"/>
    <w:rsid w:val="0098653C"/>
    <w:rsid w:val="00990CC0"/>
    <w:rsid w:val="00991459"/>
    <w:rsid w:val="009927FC"/>
    <w:rsid w:val="00992A58"/>
    <w:rsid w:val="00992C50"/>
    <w:rsid w:val="00993D11"/>
    <w:rsid w:val="0099420D"/>
    <w:rsid w:val="00996A6F"/>
    <w:rsid w:val="009972DD"/>
    <w:rsid w:val="00997325"/>
    <w:rsid w:val="00997D8D"/>
    <w:rsid w:val="00997F0A"/>
    <w:rsid w:val="009A085A"/>
    <w:rsid w:val="009A0BD6"/>
    <w:rsid w:val="009A0EDD"/>
    <w:rsid w:val="009A1E26"/>
    <w:rsid w:val="009A2627"/>
    <w:rsid w:val="009A4022"/>
    <w:rsid w:val="009A4884"/>
    <w:rsid w:val="009A5B69"/>
    <w:rsid w:val="009A6046"/>
    <w:rsid w:val="009A7580"/>
    <w:rsid w:val="009A7D05"/>
    <w:rsid w:val="009B0944"/>
    <w:rsid w:val="009B12B5"/>
    <w:rsid w:val="009B1723"/>
    <w:rsid w:val="009B175A"/>
    <w:rsid w:val="009B2C77"/>
    <w:rsid w:val="009B2C89"/>
    <w:rsid w:val="009B2D59"/>
    <w:rsid w:val="009B3617"/>
    <w:rsid w:val="009B459C"/>
    <w:rsid w:val="009B45EE"/>
    <w:rsid w:val="009B4A0B"/>
    <w:rsid w:val="009B5D11"/>
    <w:rsid w:val="009B6154"/>
    <w:rsid w:val="009B6218"/>
    <w:rsid w:val="009B6364"/>
    <w:rsid w:val="009B6999"/>
    <w:rsid w:val="009B7511"/>
    <w:rsid w:val="009C043D"/>
    <w:rsid w:val="009C1EC3"/>
    <w:rsid w:val="009C1EFF"/>
    <w:rsid w:val="009C3F4C"/>
    <w:rsid w:val="009C43B4"/>
    <w:rsid w:val="009C4755"/>
    <w:rsid w:val="009C4AED"/>
    <w:rsid w:val="009C5221"/>
    <w:rsid w:val="009C5238"/>
    <w:rsid w:val="009C58CE"/>
    <w:rsid w:val="009C67C5"/>
    <w:rsid w:val="009C6CF0"/>
    <w:rsid w:val="009C7516"/>
    <w:rsid w:val="009C7B10"/>
    <w:rsid w:val="009D0A40"/>
    <w:rsid w:val="009D0C42"/>
    <w:rsid w:val="009D0D92"/>
    <w:rsid w:val="009D5C44"/>
    <w:rsid w:val="009D5FDF"/>
    <w:rsid w:val="009E04B9"/>
    <w:rsid w:val="009E2D73"/>
    <w:rsid w:val="009E48C8"/>
    <w:rsid w:val="009E4C2B"/>
    <w:rsid w:val="009E566B"/>
    <w:rsid w:val="009E60AB"/>
    <w:rsid w:val="009E7115"/>
    <w:rsid w:val="009E71BF"/>
    <w:rsid w:val="009E7D76"/>
    <w:rsid w:val="009E7E04"/>
    <w:rsid w:val="009F027B"/>
    <w:rsid w:val="009F093D"/>
    <w:rsid w:val="009F0BB2"/>
    <w:rsid w:val="009F149A"/>
    <w:rsid w:val="009F1F82"/>
    <w:rsid w:val="009F271B"/>
    <w:rsid w:val="009F3AE8"/>
    <w:rsid w:val="009F3D56"/>
    <w:rsid w:val="009F4C06"/>
    <w:rsid w:val="009F4E1C"/>
    <w:rsid w:val="00A0068C"/>
    <w:rsid w:val="00A007FF"/>
    <w:rsid w:val="00A01229"/>
    <w:rsid w:val="00A01248"/>
    <w:rsid w:val="00A01263"/>
    <w:rsid w:val="00A01297"/>
    <w:rsid w:val="00A01A07"/>
    <w:rsid w:val="00A01A9B"/>
    <w:rsid w:val="00A01DD1"/>
    <w:rsid w:val="00A01F1C"/>
    <w:rsid w:val="00A0263F"/>
    <w:rsid w:val="00A02ED3"/>
    <w:rsid w:val="00A03FD4"/>
    <w:rsid w:val="00A053F0"/>
    <w:rsid w:val="00A05664"/>
    <w:rsid w:val="00A05DB4"/>
    <w:rsid w:val="00A06C1B"/>
    <w:rsid w:val="00A06EDE"/>
    <w:rsid w:val="00A06F96"/>
    <w:rsid w:val="00A072EE"/>
    <w:rsid w:val="00A07FA0"/>
    <w:rsid w:val="00A10178"/>
    <w:rsid w:val="00A109E8"/>
    <w:rsid w:val="00A10A7C"/>
    <w:rsid w:val="00A14536"/>
    <w:rsid w:val="00A148D7"/>
    <w:rsid w:val="00A15052"/>
    <w:rsid w:val="00A154FA"/>
    <w:rsid w:val="00A155A2"/>
    <w:rsid w:val="00A15821"/>
    <w:rsid w:val="00A162E3"/>
    <w:rsid w:val="00A164CF"/>
    <w:rsid w:val="00A1691E"/>
    <w:rsid w:val="00A21E50"/>
    <w:rsid w:val="00A22EAC"/>
    <w:rsid w:val="00A2313F"/>
    <w:rsid w:val="00A2347C"/>
    <w:rsid w:val="00A2453B"/>
    <w:rsid w:val="00A24C27"/>
    <w:rsid w:val="00A251F8"/>
    <w:rsid w:val="00A2792C"/>
    <w:rsid w:val="00A27F4C"/>
    <w:rsid w:val="00A27FDF"/>
    <w:rsid w:val="00A30717"/>
    <w:rsid w:val="00A308CE"/>
    <w:rsid w:val="00A31535"/>
    <w:rsid w:val="00A3278D"/>
    <w:rsid w:val="00A32D11"/>
    <w:rsid w:val="00A33007"/>
    <w:rsid w:val="00A3327B"/>
    <w:rsid w:val="00A34517"/>
    <w:rsid w:val="00A35943"/>
    <w:rsid w:val="00A3636D"/>
    <w:rsid w:val="00A3644B"/>
    <w:rsid w:val="00A36ADC"/>
    <w:rsid w:val="00A37FF6"/>
    <w:rsid w:val="00A411EC"/>
    <w:rsid w:val="00A412EE"/>
    <w:rsid w:val="00A418B3"/>
    <w:rsid w:val="00A4588F"/>
    <w:rsid w:val="00A45899"/>
    <w:rsid w:val="00A4594E"/>
    <w:rsid w:val="00A4597E"/>
    <w:rsid w:val="00A503FC"/>
    <w:rsid w:val="00A50A55"/>
    <w:rsid w:val="00A510B2"/>
    <w:rsid w:val="00A514B4"/>
    <w:rsid w:val="00A5182C"/>
    <w:rsid w:val="00A522F8"/>
    <w:rsid w:val="00A52ADA"/>
    <w:rsid w:val="00A53ED5"/>
    <w:rsid w:val="00A56059"/>
    <w:rsid w:val="00A570DF"/>
    <w:rsid w:val="00A577AB"/>
    <w:rsid w:val="00A578B8"/>
    <w:rsid w:val="00A57ED1"/>
    <w:rsid w:val="00A57F40"/>
    <w:rsid w:val="00A57FF8"/>
    <w:rsid w:val="00A60604"/>
    <w:rsid w:val="00A608DD"/>
    <w:rsid w:val="00A61E89"/>
    <w:rsid w:val="00A64012"/>
    <w:rsid w:val="00A64103"/>
    <w:rsid w:val="00A6439E"/>
    <w:rsid w:val="00A6469D"/>
    <w:rsid w:val="00A65255"/>
    <w:rsid w:val="00A66522"/>
    <w:rsid w:val="00A66F36"/>
    <w:rsid w:val="00A66F3B"/>
    <w:rsid w:val="00A70D86"/>
    <w:rsid w:val="00A714BD"/>
    <w:rsid w:val="00A721F4"/>
    <w:rsid w:val="00A7301B"/>
    <w:rsid w:val="00A730D5"/>
    <w:rsid w:val="00A74325"/>
    <w:rsid w:val="00A805FE"/>
    <w:rsid w:val="00A81D6F"/>
    <w:rsid w:val="00A83B5D"/>
    <w:rsid w:val="00A8401E"/>
    <w:rsid w:val="00A84189"/>
    <w:rsid w:val="00A8431B"/>
    <w:rsid w:val="00A85AA1"/>
    <w:rsid w:val="00A870C7"/>
    <w:rsid w:val="00A871CA"/>
    <w:rsid w:val="00A9081F"/>
    <w:rsid w:val="00A92433"/>
    <w:rsid w:val="00A93C83"/>
    <w:rsid w:val="00A946DA"/>
    <w:rsid w:val="00A94C09"/>
    <w:rsid w:val="00A96011"/>
    <w:rsid w:val="00A965B7"/>
    <w:rsid w:val="00A96827"/>
    <w:rsid w:val="00A96C8F"/>
    <w:rsid w:val="00A96F2A"/>
    <w:rsid w:val="00AA083C"/>
    <w:rsid w:val="00AA0D06"/>
    <w:rsid w:val="00AA1D61"/>
    <w:rsid w:val="00AA21CE"/>
    <w:rsid w:val="00AA2356"/>
    <w:rsid w:val="00AA3DE0"/>
    <w:rsid w:val="00AA49B0"/>
    <w:rsid w:val="00AA4A2D"/>
    <w:rsid w:val="00AA6079"/>
    <w:rsid w:val="00AA60A0"/>
    <w:rsid w:val="00AA6EF8"/>
    <w:rsid w:val="00AA6FC0"/>
    <w:rsid w:val="00AA717A"/>
    <w:rsid w:val="00AA7C42"/>
    <w:rsid w:val="00AB0B19"/>
    <w:rsid w:val="00AB0D31"/>
    <w:rsid w:val="00AB12A7"/>
    <w:rsid w:val="00AB213F"/>
    <w:rsid w:val="00AB2879"/>
    <w:rsid w:val="00AB30EA"/>
    <w:rsid w:val="00AB42F2"/>
    <w:rsid w:val="00AB4B7F"/>
    <w:rsid w:val="00AB50AA"/>
    <w:rsid w:val="00AB5354"/>
    <w:rsid w:val="00AB6561"/>
    <w:rsid w:val="00AB6ABD"/>
    <w:rsid w:val="00AB7908"/>
    <w:rsid w:val="00AB7CE6"/>
    <w:rsid w:val="00AB7F27"/>
    <w:rsid w:val="00AC1055"/>
    <w:rsid w:val="00AC1AD8"/>
    <w:rsid w:val="00AC24C6"/>
    <w:rsid w:val="00AC37F9"/>
    <w:rsid w:val="00AC4130"/>
    <w:rsid w:val="00AC4600"/>
    <w:rsid w:val="00AC51CA"/>
    <w:rsid w:val="00AC6173"/>
    <w:rsid w:val="00AC701D"/>
    <w:rsid w:val="00AC76E3"/>
    <w:rsid w:val="00AC794E"/>
    <w:rsid w:val="00AD01ED"/>
    <w:rsid w:val="00AD04DA"/>
    <w:rsid w:val="00AD102D"/>
    <w:rsid w:val="00AD1410"/>
    <w:rsid w:val="00AD2E68"/>
    <w:rsid w:val="00AD3E72"/>
    <w:rsid w:val="00AD3F2D"/>
    <w:rsid w:val="00AD3F4D"/>
    <w:rsid w:val="00AD42FF"/>
    <w:rsid w:val="00AD4762"/>
    <w:rsid w:val="00AD6E54"/>
    <w:rsid w:val="00AE0676"/>
    <w:rsid w:val="00AE1602"/>
    <w:rsid w:val="00AE219B"/>
    <w:rsid w:val="00AE3A70"/>
    <w:rsid w:val="00AE433F"/>
    <w:rsid w:val="00AE4A3D"/>
    <w:rsid w:val="00AE4E54"/>
    <w:rsid w:val="00AE52F0"/>
    <w:rsid w:val="00AE5867"/>
    <w:rsid w:val="00AE59BC"/>
    <w:rsid w:val="00AE68EC"/>
    <w:rsid w:val="00AE6944"/>
    <w:rsid w:val="00AE6B2D"/>
    <w:rsid w:val="00AE6EEF"/>
    <w:rsid w:val="00AE7475"/>
    <w:rsid w:val="00AF0747"/>
    <w:rsid w:val="00AF26CE"/>
    <w:rsid w:val="00AF2EA9"/>
    <w:rsid w:val="00AF3902"/>
    <w:rsid w:val="00AF4A16"/>
    <w:rsid w:val="00AF5118"/>
    <w:rsid w:val="00AF57BD"/>
    <w:rsid w:val="00AF5CEE"/>
    <w:rsid w:val="00AF60CF"/>
    <w:rsid w:val="00AF6C0B"/>
    <w:rsid w:val="00AF74FB"/>
    <w:rsid w:val="00AF7613"/>
    <w:rsid w:val="00AF7BCF"/>
    <w:rsid w:val="00B00A7B"/>
    <w:rsid w:val="00B00CF4"/>
    <w:rsid w:val="00B01679"/>
    <w:rsid w:val="00B053FA"/>
    <w:rsid w:val="00B061FC"/>
    <w:rsid w:val="00B07F89"/>
    <w:rsid w:val="00B10BC1"/>
    <w:rsid w:val="00B1101A"/>
    <w:rsid w:val="00B11551"/>
    <w:rsid w:val="00B12405"/>
    <w:rsid w:val="00B15450"/>
    <w:rsid w:val="00B15AA3"/>
    <w:rsid w:val="00B16349"/>
    <w:rsid w:val="00B16467"/>
    <w:rsid w:val="00B17143"/>
    <w:rsid w:val="00B201B0"/>
    <w:rsid w:val="00B20D20"/>
    <w:rsid w:val="00B21302"/>
    <w:rsid w:val="00B21839"/>
    <w:rsid w:val="00B228FF"/>
    <w:rsid w:val="00B24485"/>
    <w:rsid w:val="00B25A49"/>
    <w:rsid w:val="00B25A72"/>
    <w:rsid w:val="00B2675D"/>
    <w:rsid w:val="00B27179"/>
    <w:rsid w:val="00B2722D"/>
    <w:rsid w:val="00B2787B"/>
    <w:rsid w:val="00B3187B"/>
    <w:rsid w:val="00B31E8E"/>
    <w:rsid w:val="00B3272E"/>
    <w:rsid w:val="00B3348D"/>
    <w:rsid w:val="00B33935"/>
    <w:rsid w:val="00B340A9"/>
    <w:rsid w:val="00B3670E"/>
    <w:rsid w:val="00B370C8"/>
    <w:rsid w:val="00B37B9E"/>
    <w:rsid w:val="00B4083E"/>
    <w:rsid w:val="00B409A9"/>
    <w:rsid w:val="00B4229C"/>
    <w:rsid w:val="00B42521"/>
    <w:rsid w:val="00B436BC"/>
    <w:rsid w:val="00B44807"/>
    <w:rsid w:val="00B44CF5"/>
    <w:rsid w:val="00B4566D"/>
    <w:rsid w:val="00B463B6"/>
    <w:rsid w:val="00B466DB"/>
    <w:rsid w:val="00B477E3"/>
    <w:rsid w:val="00B47D4A"/>
    <w:rsid w:val="00B50741"/>
    <w:rsid w:val="00B50A50"/>
    <w:rsid w:val="00B512AB"/>
    <w:rsid w:val="00B51606"/>
    <w:rsid w:val="00B52DE6"/>
    <w:rsid w:val="00B53A2D"/>
    <w:rsid w:val="00B53A8E"/>
    <w:rsid w:val="00B540EF"/>
    <w:rsid w:val="00B547B0"/>
    <w:rsid w:val="00B54F77"/>
    <w:rsid w:val="00B551BA"/>
    <w:rsid w:val="00B55430"/>
    <w:rsid w:val="00B55BD6"/>
    <w:rsid w:val="00B564E0"/>
    <w:rsid w:val="00B57879"/>
    <w:rsid w:val="00B57DAB"/>
    <w:rsid w:val="00B57F4E"/>
    <w:rsid w:val="00B605CB"/>
    <w:rsid w:val="00B607F5"/>
    <w:rsid w:val="00B64771"/>
    <w:rsid w:val="00B64AD0"/>
    <w:rsid w:val="00B65967"/>
    <w:rsid w:val="00B65CC6"/>
    <w:rsid w:val="00B6781F"/>
    <w:rsid w:val="00B67BD4"/>
    <w:rsid w:val="00B708A4"/>
    <w:rsid w:val="00B72375"/>
    <w:rsid w:val="00B72A96"/>
    <w:rsid w:val="00B73FA8"/>
    <w:rsid w:val="00B74009"/>
    <w:rsid w:val="00B749DE"/>
    <w:rsid w:val="00B74EFE"/>
    <w:rsid w:val="00B7576A"/>
    <w:rsid w:val="00B75844"/>
    <w:rsid w:val="00B80401"/>
    <w:rsid w:val="00B80E20"/>
    <w:rsid w:val="00B81036"/>
    <w:rsid w:val="00B81A9C"/>
    <w:rsid w:val="00B82CA5"/>
    <w:rsid w:val="00B82F2B"/>
    <w:rsid w:val="00B83F21"/>
    <w:rsid w:val="00B849B5"/>
    <w:rsid w:val="00B84BE4"/>
    <w:rsid w:val="00B85191"/>
    <w:rsid w:val="00B86027"/>
    <w:rsid w:val="00B86C66"/>
    <w:rsid w:val="00B87AEB"/>
    <w:rsid w:val="00B90861"/>
    <w:rsid w:val="00B9197D"/>
    <w:rsid w:val="00B94947"/>
    <w:rsid w:val="00B94F17"/>
    <w:rsid w:val="00B95DA6"/>
    <w:rsid w:val="00B969B0"/>
    <w:rsid w:val="00B96BDC"/>
    <w:rsid w:val="00BA026E"/>
    <w:rsid w:val="00BA179E"/>
    <w:rsid w:val="00BA26FC"/>
    <w:rsid w:val="00BA3557"/>
    <w:rsid w:val="00BA478C"/>
    <w:rsid w:val="00BA6636"/>
    <w:rsid w:val="00BA7550"/>
    <w:rsid w:val="00BA7B7C"/>
    <w:rsid w:val="00BA7D88"/>
    <w:rsid w:val="00BB0BC3"/>
    <w:rsid w:val="00BB0EDD"/>
    <w:rsid w:val="00BB2BF3"/>
    <w:rsid w:val="00BB2C1B"/>
    <w:rsid w:val="00BB482A"/>
    <w:rsid w:val="00BB5264"/>
    <w:rsid w:val="00BB5DAC"/>
    <w:rsid w:val="00BB609F"/>
    <w:rsid w:val="00BC00C5"/>
    <w:rsid w:val="00BC1A71"/>
    <w:rsid w:val="00BC1E22"/>
    <w:rsid w:val="00BC2F13"/>
    <w:rsid w:val="00BC3406"/>
    <w:rsid w:val="00BC5600"/>
    <w:rsid w:val="00BC6057"/>
    <w:rsid w:val="00BC6A3F"/>
    <w:rsid w:val="00BD2615"/>
    <w:rsid w:val="00BD3FCD"/>
    <w:rsid w:val="00BD5537"/>
    <w:rsid w:val="00BD58CF"/>
    <w:rsid w:val="00BD5AC6"/>
    <w:rsid w:val="00BD6FE5"/>
    <w:rsid w:val="00BE0331"/>
    <w:rsid w:val="00BE0B65"/>
    <w:rsid w:val="00BE0D3F"/>
    <w:rsid w:val="00BE136D"/>
    <w:rsid w:val="00BE1A4D"/>
    <w:rsid w:val="00BE1DC7"/>
    <w:rsid w:val="00BE3239"/>
    <w:rsid w:val="00BE39B3"/>
    <w:rsid w:val="00BE5951"/>
    <w:rsid w:val="00BE5FC3"/>
    <w:rsid w:val="00BE63A9"/>
    <w:rsid w:val="00BE68E4"/>
    <w:rsid w:val="00BE6FF1"/>
    <w:rsid w:val="00BE7991"/>
    <w:rsid w:val="00BE7C20"/>
    <w:rsid w:val="00BF2806"/>
    <w:rsid w:val="00BF298E"/>
    <w:rsid w:val="00BF2BAA"/>
    <w:rsid w:val="00BF3DAB"/>
    <w:rsid w:val="00BF6B75"/>
    <w:rsid w:val="00C0134E"/>
    <w:rsid w:val="00C01AD5"/>
    <w:rsid w:val="00C0399B"/>
    <w:rsid w:val="00C04F6D"/>
    <w:rsid w:val="00C0502A"/>
    <w:rsid w:val="00C060EE"/>
    <w:rsid w:val="00C073FD"/>
    <w:rsid w:val="00C0747A"/>
    <w:rsid w:val="00C07F89"/>
    <w:rsid w:val="00C10291"/>
    <w:rsid w:val="00C11244"/>
    <w:rsid w:val="00C1234F"/>
    <w:rsid w:val="00C123CA"/>
    <w:rsid w:val="00C14852"/>
    <w:rsid w:val="00C16BA2"/>
    <w:rsid w:val="00C172D7"/>
    <w:rsid w:val="00C17845"/>
    <w:rsid w:val="00C20667"/>
    <w:rsid w:val="00C22E02"/>
    <w:rsid w:val="00C23C8A"/>
    <w:rsid w:val="00C23DC1"/>
    <w:rsid w:val="00C24BA4"/>
    <w:rsid w:val="00C24D17"/>
    <w:rsid w:val="00C25184"/>
    <w:rsid w:val="00C252FC"/>
    <w:rsid w:val="00C25DA1"/>
    <w:rsid w:val="00C25EDD"/>
    <w:rsid w:val="00C26BFC"/>
    <w:rsid w:val="00C26FF5"/>
    <w:rsid w:val="00C278CD"/>
    <w:rsid w:val="00C306C6"/>
    <w:rsid w:val="00C30F97"/>
    <w:rsid w:val="00C31076"/>
    <w:rsid w:val="00C31235"/>
    <w:rsid w:val="00C316A0"/>
    <w:rsid w:val="00C318DB"/>
    <w:rsid w:val="00C31BCD"/>
    <w:rsid w:val="00C32297"/>
    <w:rsid w:val="00C32C5D"/>
    <w:rsid w:val="00C33F03"/>
    <w:rsid w:val="00C34F18"/>
    <w:rsid w:val="00C35806"/>
    <w:rsid w:val="00C3612B"/>
    <w:rsid w:val="00C374D7"/>
    <w:rsid w:val="00C37935"/>
    <w:rsid w:val="00C403D5"/>
    <w:rsid w:val="00C4069D"/>
    <w:rsid w:val="00C40FBA"/>
    <w:rsid w:val="00C41C7F"/>
    <w:rsid w:val="00C42A32"/>
    <w:rsid w:val="00C459C5"/>
    <w:rsid w:val="00C45B06"/>
    <w:rsid w:val="00C471E0"/>
    <w:rsid w:val="00C47BBC"/>
    <w:rsid w:val="00C47D43"/>
    <w:rsid w:val="00C47DFA"/>
    <w:rsid w:val="00C51719"/>
    <w:rsid w:val="00C51CB6"/>
    <w:rsid w:val="00C52262"/>
    <w:rsid w:val="00C53060"/>
    <w:rsid w:val="00C54069"/>
    <w:rsid w:val="00C6065E"/>
    <w:rsid w:val="00C60F6E"/>
    <w:rsid w:val="00C6193C"/>
    <w:rsid w:val="00C61CEB"/>
    <w:rsid w:val="00C67777"/>
    <w:rsid w:val="00C67FB6"/>
    <w:rsid w:val="00C705C7"/>
    <w:rsid w:val="00C70E45"/>
    <w:rsid w:val="00C7116C"/>
    <w:rsid w:val="00C71275"/>
    <w:rsid w:val="00C72E35"/>
    <w:rsid w:val="00C74704"/>
    <w:rsid w:val="00C7483A"/>
    <w:rsid w:val="00C74CD9"/>
    <w:rsid w:val="00C74CF9"/>
    <w:rsid w:val="00C76425"/>
    <w:rsid w:val="00C76BC2"/>
    <w:rsid w:val="00C77FD7"/>
    <w:rsid w:val="00C81F9B"/>
    <w:rsid w:val="00C83793"/>
    <w:rsid w:val="00C85982"/>
    <w:rsid w:val="00C86306"/>
    <w:rsid w:val="00C8718A"/>
    <w:rsid w:val="00C90775"/>
    <w:rsid w:val="00C90FD5"/>
    <w:rsid w:val="00C91B5A"/>
    <w:rsid w:val="00C92A9C"/>
    <w:rsid w:val="00C930ED"/>
    <w:rsid w:val="00C9406A"/>
    <w:rsid w:val="00C95467"/>
    <w:rsid w:val="00C95C53"/>
    <w:rsid w:val="00C970E6"/>
    <w:rsid w:val="00CA0315"/>
    <w:rsid w:val="00CA0AA2"/>
    <w:rsid w:val="00CA2A05"/>
    <w:rsid w:val="00CA47D7"/>
    <w:rsid w:val="00CA73C5"/>
    <w:rsid w:val="00CA7515"/>
    <w:rsid w:val="00CB110B"/>
    <w:rsid w:val="00CB13BE"/>
    <w:rsid w:val="00CB1704"/>
    <w:rsid w:val="00CB1B5B"/>
    <w:rsid w:val="00CB32D6"/>
    <w:rsid w:val="00CB393B"/>
    <w:rsid w:val="00CB4576"/>
    <w:rsid w:val="00CB578A"/>
    <w:rsid w:val="00CB66D0"/>
    <w:rsid w:val="00CC0490"/>
    <w:rsid w:val="00CC09EF"/>
    <w:rsid w:val="00CC0CD0"/>
    <w:rsid w:val="00CC0EB2"/>
    <w:rsid w:val="00CC10FB"/>
    <w:rsid w:val="00CC30E4"/>
    <w:rsid w:val="00CC33D7"/>
    <w:rsid w:val="00CC5E22"/>
    <w:rsid w:val="00CC6E32"/>
    <w:rsid w:val="00CC6F2A"/>
    <w:rsid w:val="00CD0B0A"/>
    <w:rsid w:val="00CD351E"/>
    <w:rsid w:val="00CD3D42"/>
    <w:rsid w:val="00CD3FB6"/>
    <w:rsid w:val="00CD6066"/>
    <w:rsid w:val="00CD638A"/>
    <w:rsid w:val="00CD68DA"/>
    <w:rsid w:val="00CD6CD1"/>
    <w:rsid w:val="00CE02AC"/>
    <w:rsid w:val="00CE1071"/>
    <w:rsid w:val="00CE21F0"/>
    <w:rsid w:val="00CE759E"/>
    <w:rsid w:val="00CF1544"/>
    <w:rsid w:val="00CF2624"/>
    <w:rsid w:val="00CF2A1D"/>
    <w:rsid w:val="00CF3081"/>
    <w:rsid w:val="00CF3941"/>
    <w:rsid w:val="00CF3A1A"/>
    <w:rsid w:val="00CF6221"/>
    <w:rsid w:val="00CF6FFC"/>
    <w:rsid w:val="00D003AC"/>
    <w:rsid w:val="00D00C85"/>
    <w:rsid w:val="00D013A7"/>
    <w:rsid w:val="00D017CC"/>
    <w:rsid w:val="00D01E32"/>
    <w:rsid w:val="00D02185"/>
    <w:rsid w:val="00D04114"/>
    <w:rsid w:val="00D04177"/>
    <w:rsid w:val="00D04AAF"/>
    <w:rsid w:val="00D056D2"/>
    <w:rsid w:val="00D05FA7"/>
    <w:rsid w:val="00D07485"/>
    <w:rsid w:val="00D075F3"/>
    <w:rsid w:val="00D07F3A"/>
    <w:rsid w:val="00D10198"/>
    <w:rsid w:val="00D10D5F"/>
    <w:rsid w:val="00D123BE"/>
    <w:rsid w:val="00D12439"/>
    <w:rsid w:val="00D13DD6"/>
    <w:rsid w:val="00D14DC9"/>
    <w:rsid w:val="00D15925"/>
    <w:rsid w:val="00D16982"/>
    <w:rsid w:val="00D16F92"/>
    <w:rsid w:val="00D170B8"/>
    <w:rsid w:val="00D1746E"/>
    <w:rsid w:val="00D210C9"/>
    <w:rsid w:val="00D21796"/>
    <w:rsid w:val="00D22969"/>
    <w:rsid w:val="00D25229"/>
    <w:rsid w:val="00D26802"/>
    <w:rsid w:val="00D26EC8"/>
    <w:rsid w:val="00D27A4C"/>
    <w:rsid w:val="00D27E9B"/>
    <w:rsid w:val="00D30AF0"/>
    <w:rsid w:val="00D3126C"/>
    <w:rsid w:val="00D313FB"/>
    <w:rsid w:val="00D3237E"/>
    <w:rsid w:val="00D339DB"/>
    <w:rsid w:val="00D33E48"/>
    <w:rsid w:val="00D347B8"/>
    <w:rsid w:val="00D34CA9"/>
    <w:rsid w:val="00D34EB1"/>
    <w:rsid w:val="00D3521F"/>
    <w:rsid w:val="00D35A80"/>
    <w:rsid w:val="00D35D16"/>
    <w:rsid w:val="00D363E5"/>
    <w:rsid w:val="00D3672F"/>
    <w:rsid w:val="00D37222"/>
    <w:rsid w:val="00D37FC4"/>
    <w:rsid w:val="00D402F2"/>
    <w:rsid w:val="00D405AB"/>
    <w:rsid w:val="00D40BAD"/>
    <w:rsid w:val="00D4129E"/>
    <w:rsid w:val="00D4196C"/>
    <w:rsid w:val="00D4415C"/>
    <w:rsid w:val="00D44E3F"/>
    <w:rsid w:val="00D44F3D"/>
    <w:rsid w:val="00D4672A"/>
    <w:rsid w:val="00D4740E"/>
    <w:rsid w:val="00D47B84"/>
    <w:rsid w:val="00D5041D"/>
    <w:rsid w:val="00D5056A"/>
    <w:rsid w:val="00D51025"/>
    <w:rsid w:val="00D51788"/>
    <w:rsid w:val="00D5474B"/>
    <w:rsid w:val="00D5474E"/>
    <w:rsid w:val="00D550FB"/>
    <w:rsid w:val="00D56043"/>
    <w:rsid w:val="00D570E8"/>
    <w:rsid w:val="00D57F3C"/>
    <w:rsid w:val="00D60067"/>
    <w:rsid w:val="00D603C9"/>
    <w:rsid w:val="00D606F5"/>
    <w:rsid w:val="00D615A9"/>
    <w:rsid w:val="00D62B32"/>
    <w:rsid w:val="00D631E0"/>
    <w:rsid w:val="00D634BE"/>
    <w:rsid w:val="00D63887"/>
    <w:rsid w:val="00D642DB"/>
    <w:rsid w:val="00D64BF5"/>
    <w:rsid w:val="00D6581E"/>
    <w:rsid w:val="00D65839"/>
    <w:rsid w:val="00D65C66"/>
    <w:rsid w:val="00D65E23"/>
    <w:rsid w:val="00D65E63"/>
    <w:rsid w:val="00D70055"/>
    <w:rsid w:val="00D70BAD"/>
    <w:rsid w:val="00D71BE7"/>
    <w:rsid w:val="00D728D8"/>
    <w:rsid w:val="00D72CB7"/>
    <w:rsid w:val="00D7319B"/>
    <w:rsid w:val="00D733D3"/>
    <w:rsid w:val="00D76284"/>
    <w:rsid w:val="00D763EC"/>
    <w:rsid w:val="00D765DB"/>
    <w:rsid w:val="00D768F8"/>
    <w:rsid w:val="00D771D5"/>
    <w:rsid w:val="00D776DF"/>
    <w:rsid w:val="00D813CB"/>
    <w:rsid w:val="00D825A7"/>
    <w:rsid w:val="00D8391D"/>
    <w:rsid w:val="00D84930"/>
    <w:rsid w:val="00D84AAC"/>
    <w:rsid w:val="00D85068"/>
    <w:rsid w:val="00D86984"/>
    <w:rsid w:val="00D90C2B"/>
    <w:rsid w:val="00D9153A"/>
    <w:rsid w:val="00D91987"/>
    <w:rsid w:val="00D92C6E"/>
    <w:rsid w:val="00D92FE8"/>
    <w:rsid w:val="00D93E52"/>
    <w:rsid w:val="00D94BB2"/>
    <w:rsid w:val="00D94E06"/>
    <w:rsid w:val="00D95190"/>
    <w:rsid w:val="00D957A4"/>
    <w:rsid w:val="00D957E7"/>
    <w:rsid w:val="00D967C9"/>
    <w:rsid w:val="00D97236"/>
    <w:rsid w:val="00DA1154"/>
    <w:rsid w:val="00DA1BEA"/>
    <w:rsid w:val="00DA1C4F"/>
    <w:rsid w:val="00DA1D05"/>
    <w:rsid w:val="00DA30CE"/>
    <w:rsid w:val="00DA4A97"/>
    <w:rsid w:val="00DA60EA"/>
    <w:rsid w:val="00DA6AA4"/>
    <w:rsid w:val="00DA7888"/>
    <w:rsid w:val="00DA7E69"/>
    <w:rsid w:val="00DB357C"/>
    <w:rsid w:val="00DB363C"/>
    <w:rsid w:val="00DB45A0"/>
    <w:rsid w:val="00DB673E"/>
    <w:rsid w:val="00DB72F0"/>
    <w:rsid w:val="00DC0B5D"/>
    <w:rsid w:val="00DC3A32"/>
    <w:rsid w:val="00DC56B7"/>
    <w:rsid w:val="00DC56EA"/>
    <w:rsid w:val="00DC5B21"/>
    <w:rsid w:val="00DC5D1E"/>
    <w:rsid w:val="00DC5D9D"/>
    <w:rsid w:val="00DC6144"/>
    <w:rsid w:val="00DC6B5B"/>
    <w:rsid w:val="00DD03B0"/>
    <w:rsid w:val="00DD04C2"/>
    <w:rsid w:val="00DD0C49"/>
    <w:rsid w:val="00DD158A"/>
    <w:rsid w:val="00DD19E7"/>
    <w:rsid w:val="00DD431D"/>
    <w:rsid w:val="00DD49AB"/>
    <w:rsid w:val="00DD5438"/>
    <w:rsid w:val="00DD55C9"/>
    <w:rsid w:val="00DD616D"/>
    <w:rsid w:val="00DD6186"/>
    <w:rsid w:val="00DD6BFF"/>
    <w:rsid w:val="00DD70CA"/>
    <w:rsid w:val="00DD77B8"/>
    <w:rsid w:val="00DD792A"/>
    <w:rsid w:val="00DE089C"/>
    <w:rsid w:val="00DE10D3"/>
    <w:rsid w:val="00DE1FEB"/>
    <w:rsid w:val="00DE2969"/>
    <w:rsid w:val="00DE3481"/>
    <w:rsid w:val="00DE3610"/>
    <w:rsid w:val="00DE5D78"/>
    <w:rsid w:val="00DE6069"/>
    <w:rsid w:val="00DE66D2"/>
    <w:rsid w:val="00DE6758"/>
    <w:rsid w:val="00DE7D84"/>
    <w:rsid w:val="00DF1192"/>
    <w:rsid w:val="00DF15B1"/>
    <w:rsid w:val="00DF2520"/>
    <w:rsid w:val="00DF2C3E"/>
    <w:rsid w:val="00DF318F"/>
    <w:rsid w:val="00DF4D77"/>
    <w:rsid w:val="00DF4F6D"/>
    <w:rsid w:val="00DF5491"/>
    <w:rsid w:val="00DF572A"/>
    <w:rsid w:val="00DF61A2"/>
    <w:rsid w:val="00DF6C9A"/>
    <w:rsid w:val="00E00AC0"/>
    <w:rsid w:val="00E03C06"/>
    <w:rsid w:val="00E04997"/>
    <w:rsid w:val="00E04B5F"/>
    <w:rsid w:val="00E04EE6"/>
    <w:rsid w:val="00E05569"/>
    <w:rsid w:val="00E069F9"/>
    <w:rsid w:val="00E06AAA"/>
    <w:rsid w:val="00E1090A"/>
    <w:rsid w:val="00E110EA"/>
    <w:rsid w:val="00E1345A"/>
    <w:rsid w:val="00E137D4"/>
    <w:rsid w:val="00E1409D"/>
    <w:rsid w:val="00E14163"/>
    <w:rsid w:val="00E147BB"/>
    <w:rsid w:val="00E1552F"/>
    <w:rsid w:val="00E161A3"/>
    <w:rsid w:val="00E16E65"/>
    <w:rsid w:val="00E178BA"/>
    <w:rsid w:val="00E17CC8"/>
    <w:rsid w:val="00E2027F"/>
    <w:rsid w:val="00E20457"/>
    <w:rsid w:val="00E2059B"/>
    <w:rsid w:val="00E20FA4"/>
    <w:rsid w:val="00E22BB4"/>
    <w:rsid w:val="00E234C8"/>
    <w:rsid w:val="00E234F6"/>
    <w:rsid w:val="00E25331"/>
    <w:rsid w:val="00E260A4"/>
    <w:rsid w:val="00E314B1"/>
    <w:rsid w:val="00E32547"/>
    <w:rsid w:val="00E33A69"/>
    <w:rsid w:val="00E33F0D"/>
    <w:rsid w:val="00E3563A"/>
    <w:rsid w:val="00E35AA6"/>
    <w:rsid w:val="00E36991"/>
    <w:rsid w:val="00E36D8C"/>
    <w:rsid w:val="00E371D8"/>
    <w:rsid w:val="00E4017B"/>
    <w:rsid w:val="00E40766"/>
    <w:rsid w:val="00E40A82"/>
    <w:rsid w:val="00E4124E"/>
    <w:rsid w:val="00E4140D"/>
    <w:rsid w:val="00E430E8"/>
    <w:rsid w:val="00E434E4"/>
    <w:rsid w:val="00E43DAA"/>
    <w:rsid w:val="00E44F63"/>
    <w:rsid w:val="00E4514B"/>
    <w:rsid w:val="00E466F0"/>
    <w:rsid w:val="00E46C78"/>
    <w:rsid w:val="00E47125"/>
    <w:rsid w:val="00E512FC"/>
    <w:rsid w:val="00E517F0"/>
    <w:rsid w:val="00E53357"/>
    <w:rsid w:val="00E53A35"/>
    <w:rsid w:val="00E53C75"/>
    <w:rsid w:val="00E5451C"/>
    <w:rsid w:val="00E55013"/>
    <w:rsid w:val="00E5521A"/>
    <w:rsid w:val="00E559A7"/>
    <w:rsid w:val="00E5675B"/>
    <w:rsid w:val="00E56F83"/>
    <w:rsid w:val="00E5767C"/>
    <w:rsid w:val="00E60DB7"/>
    <w:rsid w:val="00E62357"/>
    <w:rsid w:val="00E6241B"/>
    <w:rsid w:val="00E64891"/>
    <w:rsid w:val="00E64D2F"/>
    <w:rsid w:val="00E66C03"/>
    <w:rsid w:val="00E6795E"/>
    <w:rsid w:val="00E70082"/>
    <w:rsid w:val="00E70A92"/>
    <w:rsid w:val="00E71183"/>
    <w:rsid w:val="00E71D62"/>
    <w:rsid w:val="00E72DF8"/>
    <w:rsid w:val="00E738C0"/>
    <w:rsid w:val="00E73EFA"/>
    <w:rsid w:val="00E7471C"/>
    <w:rsid w:val="00E77F59"/>
    <w:rsid w:val="00E80028"/>
    <w:rsid w:val="00E8011B"/>
    <w:rsid w:val="00E80201"/>
    <w:rsid w:val="00E803E1"/>
    <w:rsid w:val="00E80501"/>
    <w:rsid w:val="00E80861"/>
    <w:rsid w:val="00E81144"/>
    <w:rsid w:val="00E82D31"/>
    <w:rsid w:val="00E832AC"/>
    <w:rsid w:val="00E8595C"/>
    <w:rsid w:val="00E86ADA"/>
    <w:rsid w:val="00E87641"/>
    <w:rsid w:val="00E90100"/>
    <w:rsid w:val="00E90276"/>
    <w:rsid w:val="00E90930"/>
    <w:rsid w:val="00E90D64"/>
    <w:rsid w:val="00E916F2"/>
    <w:rsid w:val="00E92D06"/>
    <w:rsid w:val="00E93DC3"/>
    <w:rsid w:val="00E950A5"/>
    <w:rsid w:val="00E95232"/>
    <w:rsid w:val="00E95A0B"/>
    <w:rsid w:val="00E96B00"/>
    <w:rsid w:val="00E97C77"/>
    <w:rsid w:val="00E97FE2"/>
    <w:rsid w:val="00EA03DA"/>
    <w:rsid w:val="00EA1E80"/>
    <w:rsid w:val="00EA2688"/>
    <w:rsid w:val="00EA2D2C"/>
    <w:rsid w:val="00EA5147"/>
    <w:rsid w:val="00EA5849"/>
    <w:rsid w:val="00EA5AAC"/>
    <w:rsid w:val="00EA6695"/>
    <w:rsid w:val="00EA671E"/>
    <w:rsid w:val="00EA7750"/>
    <w:rsid w:val="00EB0605"/>
    <w:rsid w:val="00EB0A68"/>
    <w:rsid w:val="00EB2307"/>
    <w:rsid w:val="00EB3387"/>
    <w:rsid w:val="00EB3CD1"/>
    <w:rsid w:val="00EB4552"/>
    <w:rsid w:val="00EB53F5"/>
    <w:rsid w:val="00EB5472"/>
    <w:rsid w:val="00EC1108"/>
    <w:rsid w:val="00EC23ED"/>
    <w:rsid w:val="00EC28A3"/>
    <w:rsid w:val="00EC29C4"/>
    <w:rsid w:val="00EC376A"/>
    <w:rsid w:val="00EC3C26"/>
    <w:rsid w:val="00EC4002"/>
    <w:rsid w:val="00EC4A4C"/>
    <w:rsid w:val="00EC575E"/>
    <w:rsid w:val="00EC6134"/>
    <w:rsid w:val="00EC73AC"/>
    <w:rsid w:val="00ED1AE9"/>
    <w:rsid w:val="00ED227F"/>
    <w:rsid w:val="00ED262B"/>
    <w:rsid w:val="00ED3161"/>
    <w:rsid w:val="00ED368F"/>
    <w:rsid w:val="00ED3856"/>
    <w:rsid w:val="00ED3B22"/>
    <w:rsid w:val="00ED47F7"/>
    <w:rsid w:val="00ED54F1"/>
    <w:rsid w:val="00ED6CAD"/>
    <w:rsid w:val="00ED74E9"/>
    <w:rsid w:val="00ED7A69"/>
    <w:rsid w:val="00EE096B"/>
    <w:rsid w:val="00EE1467"/>
    <w:rsid w:val="00EE29D6"/>
    <w:rsid w:val="00EE29F1"/>
    <w:rsid w:val="00EE34DE"/>
    <w:rsid w:val="00EE451B"/>
    <w:rsid w:val="00EE57C1"/>
    <w:rsid w:val="00EE59F6"/>
    <w:rsid w:val="00EE60C9"/>
    <w:rsid w:val="00EE62BC"/>
    <w:rsid w:val="00EE6AE5"/>
    <w:rsid w:val="00EE7051"/>
    <w:rsid w:val="00EF02C1"/>
    <w:rsid w:val="00EF26C1"/>
    <w:rsid w:val="00EF3A74"/>
    <w:rsid w:val="00EF3F42"/>
    <w:rsid w:val="00EF4037"/>
    <w:rsid w:val="00EF42DC"/>
    <w:rsid w:val="00EF5628"/>
    <w:rsid w:val="00EF6688"/>
    <w:rsid w:val="00EF7D8D"/>
    <w:rsid w:val="00F0038B"/>
    <w:rsid w:val="00F00A25"/>
    <w:rsid w:val="00F01764"/>
    <w:rsid w:val="00F02E23"/>
    <w:rsid w:val="00F0371D"/>
    <w:rsid w:val="00F03DC3"/>
    <w:rsid w:val="00F0426B"/>
    <w:rsid w:val="00F0495B"/>
    <w:rsid w:val="00F05646"/>
    <w:rsid w:val="00F06B2E"/>
    <w:rsid w:val="00F06F95"/>
    <w:rsid w:val="00F07794"/>
    <w:rsid w:val="00F07DC4"/>
    <w:rsid w:val="00F1118E"/>
    <w:rsid w:val="00F113E5"/>
    <w:rsid w:val="00F11AE2"/>
    <w:rsid w:val="00F14625"/>
    <w:rsid w:val="00F151D5"/>
    <w:rsid w:val="00F15740"/>
    <w:rsid w:val="00F1627C"/>
    <w:rsid w:val="00F16812"/>
    <w:rsid w:val="00F177A2"/>
    <w:rsid w:val="00F17B00"/>
    <w:rsid w:val="00F20511"/>
    <w:rsid w:val="00F22142"/>
    <w:rsid w:val="00F225C5"/>
    <w:rsid w:val="00F23701"/>
    <w:rsid w:val="00F24425"/>
    <w:rsid w:val="00F2460C"/>
    <w:rsid w:val="00F24892"/>
    <w:rsid w:val="00F25C12"/>
    <w:rsid w:val="00F30346"/>
    <w:rsid w:val="00F30907"/>
    <w:rsid w:val="00F3225C"/>
    <w:rsid w:val="00F32D0D"/>
    <w:rsid w:val="00F33B8F"/>
    <w:rsid w:val="00F33F5C"/>
    <w:rsid w:val="00F35C04"/>
    <w:rsid w:val="00F36088"/>
    <w:rsid w:val="00F36478"/>
    <w:rsid w:val="00F36ACA"/>
    <w:rsid w:val="00F36ADC"/>
    <w:rsid w:val="00F379A8"/>
    <w:rsid w:val="00F41C4A"/>
    <w:rsid w:val="00F41DC2"/>
    <w:rsid w:val="00F43467"/>
    <w:rsid w:val="00F43B53"/>
    <w:rsid w:val="00F4492B"/>
    <w:rsid w:val="00F44C44"/>
    <w:rsid w:val="00F450EE"/>
    <w:rsid w:val="00F452E5"/>
    <w:rsid w:val="00F4657E"/>
    <w:rsid w:val="00F476C5"/>
    <w:rsid w:val="00F47A1A"/>
    <w:rsid w:val="00F47B92"/>
    <w:rsid w:val="00F47CA2"/>
    <w:rsid w:val="00F505BB"/>
    <w:rsid w:val="00F52635"/>
    <w:rsid w:val="00F52797"/>
    <w:rsid w:val="00F5290A"/>
    <w:rsid w:val="00F53DF4"/>
    <w:rsid w:val="00F55453"/>
    <w:rsid w:val="00F55D18"/>
    <w:rsid w:val="00F55E97"/>
    <w:rsid w:val="00F566D8"/>
    <w:rsid w:val="00F56C62"/>
    <w:rsid w:val="00F57914"/>
    <w:rsid w:val="00F6041A"/>
    <w:rsid w:val="00F62DDC"/>
    <w:rsid w:val="00F64D09"/>
    <w:rsid w:val="00F65B62"/>
    <w:rsid w:val="00F66C24"/>
    <w:rsid w:val="00F66CF3"/>
    <w:rsid w:val="00F6720A"/>
    <w:rsid w:val="00F70F2C"/>
    <w:rsid w:val="00F72C03"/>
    <w:rsid w:val="00F73375"/>
    <w:rsid w:val="00F75B8E"/>
    <w:rsid w:val="00F75F16"/>
    <w:rsid w:val="00F760F7"/>
    <w:rsid w:val="00F76B4C"/>
    <w:rsid w:val="00F805C7"/>
    <w:rsid w:val="00F815D5"/>
    <w:rsid w:val="00F815EE"/>
    <w:rsid w:val="00F818DC"/>
    <w:rsid w:val="00F81919"/>
    <w:rsid w:val="00F82B58"/>
    <w:rsid w:val="00F836B8"/>
    <w:rsid w:val="00F83E47"/>
    <w:rsid w:val="00F843E6"/>
    <w:rsid w:val="00F86B1C"/>
    <w:rsid w:val="00F90C8A"/>
    <w:rsid w:val="00F90F53"/>
    <w:rsid w:val="00F91850"/>
    <w:rsid w:val="00F91C12"/>
    <w:rsid w:val="00F91E51"/>
    <w:rsid w:val="00F92775"/>
    <w:rsid w:val="00F94107"/>
    <w:rsid w:val="00F94592"/>
    <w:rsid w:val="00F95356"/>
    <w:rsid w:val="00F97756"/>
    <w:rsid w:val="00FA15CC"/>
    <w:rsid w:val="00FA1724"/>
    <w:rsid w:val="00FA1A32"/>
    <w:rsid w:val="00FA48B0"/>
    <w:rsid w:val="00FA4F70"/>
    <w:rsid w:val="00FA5ABC"/>
    <w:rsid w:val="00FA6672"/>
    <w:rsid w:val="00FA6DA9"/>
    <w:rsid w:val="00FB0078"/>
    <w:rsid w:val="00FB09CD"/>
    <w:rsid w:val="00FB2805"/>
    <w:rsid w:val="00FB2EAF"/>
    <w:rsid w:val="00FB4289"/>
    <w:rsid w:val="00FB4ACD"/>
    <w:rsid w:val="00FB4CA2"/>
    <w:rsid w:val="00FB5374"/>
    <w:rsid w:val="00FB6242"/>
    <w:rsid w:val="00FB638E"/>
    <w:rsid w:val="00FB7376"/>
    <w:rsid w:val="00FC15E0"/>
    <w:rsid w:val="00FC165E"/>
    <w:rsid w:val="00FC1772"/>
    <w:rsid w:val="00FC2045"/>
    <w:rsid w:val="00FC307F"/>
    <w:rsid w:val="00FC5A15"/>
    <w:rsid w:val="00FC6130"/>
    <w:rsid w:val="00FC639A"/>
    <w:rsid w:val="00FC6963"/>
    <w:rsid w:val="00FC750D"/>
    <w:rsid w:val="00FC7AF0"/>
    <w:rsid w:val="00FC7D84"/>
    <w:rsid w:val="00FD257F"/>
    <w:rsid w:val="00FD25AB"/>
    <w:rsid w:val="00FD2D38"/>
    <w:rsid w:val="00FD323C"/>
    <w:rsid w:val="00FD45CA"/>
    <w:rsid w:val="00FD4BE0"/>
    <w:rsid w:val="00FD689A"/>
    <w:rsid w:val="00FD7200"/>
    <w:rsid w:val="00FD78EF"/>
    <w:rsid w:val="00FE0468"/>
    <w:rsid w:val="00FE0D69"/>
    <w:rsid w:val="00FE0F49"/>
    <w:rsid w:val="00FE3733"/>
    <w:rsid w:val="00FE3CCA"/>
    <w:rsid w:val="00FE5224"/>
    <w:rsid w:val="00FE5452"/>
    <w:rsid w:val="00FE73DD"/>
    <w:rsid w:val="00FE775B"/>
    <w:rsid w:val="00FF0309"/>
    <w:rsid w:val="00FF0D5A"/>
    <w:rsid w:val="00FF0FB6"/>
    <w:rsid w:val="00FF193A"/>
    <w:rsid w:val="00FF1957"/>
    <w:rsid w:val="00FF2509"/>
    <w:rsid w:val="00FF2A40"/>
    <w:rsid w:val="00FF34C5"/>
    <w:rsid w:val="00FF6793"/>
    <w:rsid w:val="00FF72E1"/>
    <w:rsid w:val="00FF7C49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484C5D"/>
    <w:pPr>
      <w:suppressAutoHyphens/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1">
    <w:name w:val="heading 1"/>
    <w:basedOn w:val="a5"/>
    <w:next w:val="a5"/>
    <w:link w:val="10"/>
    <w:qFormat/>
    <w:rsid w:val="00471CAC"/>
    <w:pPr>
      <w:keepNext/>
      <w:keepLines/>
      <w:overflowPunct w:val="0"/>
      <w:autoSpaceDE w:val="0"/>
      <w:autoSpaceDN w:val="0"/>
      <w:adjustRightInd w:val="0"/>
      <w:spacing w:before="120" w:after="120" w:line="360" w:lineRule="exact"/>
      <w:jc w:val="center"/>
      <w:textAlignment w:val="baseline"/>
      <w:outlineLvl w:val="0"/>
    </w:pPr>
    <w:rPr>
      <w:b/>
      <w:caps/>
      <w:kern w:val="28"/>
      <w:szCs w:val="20"/>
      <w:lang w:val="uk-UA"/>
    </w:rPr>
  </w:style>
  <w:style w:type="paragraph" w:styleId="20">
    <w:name w:val="heading 2"/>
    <w:basedOn w:val="a5"/>
    <w:next w:val="a5"/>
    <w:qFormat/>
    <w:rsid w:val="00471CAC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1"/>
    </w:pPr>
    <w:rPr>
      <w:b/>
      <w:szCs w:val="20"/>
      <w:lang w:val="uk-UA"/>
    </w:rPr>
  </w:style>
  <w:style w:type="paragraph" w:styleId="3">
    <w:name w:val="heading 3"/>
    <w:basedOn w:val="a5"/>
    <w:next w:val="a5"/>
    <w:qFormat/>
    <w:rsid w:val="00471CAC"/>
    <w:pPr>
      <w:keepNext/>
      <w:shd w:val="clear" w:color="auto" w:fill="FFFFFF"/>
      <w:spacing w:before="442"/>
      <w:ind w:left="845"/>
      <w:outlineLvl w:val="2"/>
    </w:pPr>
    <w:rPr>
      <w:rFonts w:ascii="Times New Roman CYR" w:hAnsi="Times New Roman CYR" w:cs="Times New Roman CYR"/>
      <w:b/>
      <w:bCs/>
      <w:color w:val="000000"/>
      <w:lang w:val="uk-UA"/>
    </w:rPr>
  </w:style>
  <w:style w:type="paragraph" w:styleId="4">
    <w:name w:val="heading 4"/>
    <w:basedOn w:val="a5"/>
    <w:next w:val="a5"/>
    <w:qFormat/>
    <w:rsid w:val="00471CAC"/>
    <w:pPr>
      <w:keepNext/>
      <w:shd w:val="clear" w:color="auto" w:fill="FFFFFF"/>
      <w:outlineLvl w:val="3"/>
    </w:pPr>
    <w:rPr>
      <w:rFonts w:ascii="Times New Roman CYR" w:hAnsi="Times New Roman CYR" w:cs="Times New Roman CYR"/>
      <w:color w:val="000000"/>
      <w:spacing w:val="-3"/>
      <w:sz w:val="32"/>
      <w:szCs w:val="32"/>
      <w:lang w:val="uk-UA"/>
    </w:rPr>
  </w:style>
  <w:style w:type="paragraph" w:styleId="5">
    <w:name w:val="heading 5"/>
    <w:basedOn w:val="a5"/>
    <w:next w:val="a5"/>
    <w:qFormat/>
    <w:rsid w:val="009A4022"/>
    <w:pPr>
      <w:keepNext/>
      <w:jc w:val="right"/>
      <w:outlineLvl w:val="4"/>
    </w:pPr>
    <w:rPr>
      <w:b/>
      <w:bCs/>
      <w:i/>
      <w:iCs/>
      <w:sz w:val="22"/>
      <w:lang w:val="uk-UA"/>
    </w:rPr>
  </w:style>
  <w:style w:type="paragraph" w:styleId="6">
    <w:name w:val="heading 6"/>
    <w:basedOn w:val="a5"/>
    <w:next w:val="a5"/>
    <w:qFormat/>
    <w:rsid w:val="009A4022"/>
    <w:pPr>
      <w:keepNext/>
      <w:spacing w:before="120" w:after="120"/>
      <w:outlineLvl w:val="5"/>
    </w:pPr>
    <w:rPr>
      <w:b/>
      <w:bCs/>
      <w:sz w:val="22"/>
      <w:lang w:val="uk-UA"/>
    </w:rPr>
  </w:style>
  <w:style w:type="paragraph" w:styleId="7">
    <w:name w:val="heading 7"/>
    <w:basedOn w:val="a5"/>
    <w:next w:val="a5"/>
    <w:qFormat/>
    <w:rsid w:val="001F1501"/>
    <w:pPr>
      <w:keepNext/>
      <w:shd w:val="clear" w:color="auto" w:fill="FFFFFF"/>
      <w:tabs>
        <w:tab w:val="left" w:pos="2694"/>
      </w:tabs>
      <w:spacing w:before="120" w:after="120"/>
      <w:outlineLvl w:val="6"/>
    </w:pPr>
    <w:rPr>
      <w:b/>
      <w:bCs/>
      <w:spacing w:val="-7"/>
      <w:sz w:val="22"/>
      <w:lang w:val="uk-UA"/>
    </w:rPr>
  </w:style>
  <w:style w:type="paragraph" w:styleId="8">
    <w:name w:val="heading 8"/>
    <w:basedOn w:val="a5"/>
    <w:next w:val="a5"/>
    <w:qFormat/>
    <w:rsid w:val="00F836B8"/>
    <w:pPr>
      <w:keepNext/>
      <w:shd w:val="clear" w:color="auto" w:fill="FFFFFF"/>
      <w:spacing w:before="120" w:after="120"/>
      <w:outlineLvl w:val="7"/>
    </w:pPr>
    <w:rPr>
      <w:b/>
      <w:bCs/>
      <w:color w:val="000000"/>
      <w:spacing w:val="-6"/>
      <w:sz w:val="22"/>
      <w:lang w:val="uk-UA"/>
    </w:rPr>
  </w:style>
  <w:style w:type="paragraph" w:styleId="9">
    <w:name w:val="heading 9"/>
    <w:basedOn w:val="a5"/>
    <w:next w:val="a5"/>
    <w:qFormat/>
    <w:rsid w:val="00B65CC6"/>
    <w:pPr>
      <w:keepNext/>
      <w:jc w:val="center"/>
      <w:outlineLvl w:val="8"/>
    </w:pPr>
    <w:rPr>
      <w:b/>
      <w:sz w:val="22"/>
      <w:lang w:val="uk-U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B228FF"/>
    <w:rPr>
      <w:rFonts w:eastAsia="Calibri"/>
      <w:b/>
      <w:caps/>
      <w:kern w:val="28"/>
      <w:lang w:val="uk-UA" w:eastAsia="en-US" w:bidi="ar-SA"/>
    </w:rPr>
  </w:style>
  <w:style w:type="paragraph" w:styleId="a9">
    <w:name w:val="footer"/>
    <w:basedOn w:val="a5"/>
    <w:link w:val="aa"/>
    <w:uiPriority w:val="99"/>
    <w:rsid w:val="00A522F8"/>
    <w:pPr>
      <w:tabs>
        <w:tab w:val="center" w:pos="4677"/>
        <w:tab w:val="right" w:pos="9355"/>
      </w:tabs>
    </w:pPr>
  </w:style>
  <w:style w:type="character" w:styleId="ab">
    <w:name w:val="page number"/>
    <w:basedOn w:val="a6"/>
    <w:rsid w:val="00A522F8"/>
  </w:style>
  <w:style w:type="paragraph" w:styleId="ac">
    <w:name w:val="Body Text"/>
    <w:basedOn w:val="a5"/>
    <w:rsid w:val="00471CAC"/>
    <w:pPr>
      <w:overflowPunct w:val="0"/>
      <w:autoSpaceDE w:val="0"/>
      <w:autoSpaceDN w:val="0"/>
      <w:adjustRightInd w:val="0"/>
      <w:textAlignment w:val="baseline"/>
    </w:pPr>
    <w:rPr>
      <w:szCs w:val="20"/>
      <w:lang w:val="uk-UA"/>
    </w:rPr>
  </w:style>
  <w:style w:type="paragraph" w:styleId="ad">
    <w:name w:val="Body Text Indent"/>
    <w:aliases w:val="Основной1Основной текст с отступом"/>
    <w:basedOn w:val="a5"/>
    <w:link w:val="ae"/>
    <w:rsid w:val="00471CAC"/>
    <w:pPr>
      <w:ind w:firstLine="567"/>
    </w:pPr>
    <w:rPr>
      <w:sz w:val="28"/>
      <w:szCs w:val="28"/>
      <w:lang w:val="uk-UA"/>
    </w:rPr>
  </w:style>
  <w:style w:type="character" w:customStyle="1" w:styleId="ae">
    <w:name w:val="Основной текст с отступом Знак"/>
    <w:aliases w:val="Основной1Основной текст с отступом Знак"/>
    <w:basedOn w:val="a6"/>
    <w:link w:val="ad"/>
    <w:locked/>
    <w:rsid w:val="008A0DB2"/>
    <w:rPr>
      <w:rFonts w:eastAsia="Calibri"/>
      <w:sz w:val="28"/>
      <w:szCs w:val="28"/>
      <w:lang w:val="uk-UA" w:eastAsia="en-US" w:bidi="ar-SA"/>
    </w:rPr>
  </w:style>
  <w:style w:type="paragraph" w:styleId="21">
    <w:name w:val="Body Text Indent 2"/>
    <w:basedOn w:val="a5"/>
    <w:rsid w:val="00471CAC"/>
    <w:pPr>
      <w:ind w:right="-1" w:firstLine="567"/>
    </w:pPr>
    <w:rPr>
      <w:szCs w:val="20"/>
    </w:rPr>
  </w:style>
  <w:style w:type="paragraph" w:styleId="30">
    <w:name w:val="Body Text Indent 3"/>
    <w:basedOn w:val="a5"/>
    <w:rsid w:val="00471CAC"/>
    <w:pPr>
      <w:ind w:right="-1" w:firstLine="567"/>
      <w:jc w:val="center"/>
    </w:pPr>
    <w:rPr>
      <w:b/>
      <w:bCs/>
      <w:sz w:val="28"/>
      <w:szCs w:val="28"/>
      <w:lang w:val="en-US"/>
    </w:rPr>
  </w:style>
  <w:style w:type="paragraph" w:styleId="31">
    <w:name w:val="Body Text 3"/>
    <w:basedOn w:val="a5"/>
    <w:link w:val="32"/>
    <w:rsid w:val="00471C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6"/>
    <w:link w:val="31"/>
    <w:rsid w:val="00B228FF"/>
    <w:rPr>
      <w:rFonts w:eastAsia="Calibri"/>
      <w:sz w:val="16"/>
      <w:szCs w:val="16"/>
      <w:lang w:eastAsia="en-US" w:bidi="ar-SA"/>
    </w:rPr>
  </w:style>
  <w:style w:type="paragraph" w:styleId="22">
    <w:name w:val="Body Text 2"/>
    <w:basedOn w:val="a5"/>
    <w:rsid w:val="00471CAC"/>
    <w:pPr>
      <w:spacing w:before="100" w:after="100"/>
    </w:pPr>
    <w:rPr>
      <w:lang w:val="uk-UA"/>
    </w:rPr>
  </w:style>
  <w:style w:type="character" w:styleId="af">
    <w:name w:val="Hyperlink"/>
    <w:basedOn w:val="a6"/>
    <w:uiPriority w:val="99"/>
    <w:rsid w:val="00471CAC"/>
    <w:rPr>
      <w:color w:val="993333"/>
      <w:u w:val="single"/>
    </w:rPr>
  </w:style>
  <w:style w:type="paragraph" w:styleId="af0">
    <w:name w:val="endnote text"/>
    <w:basedOn w:val="a5"/>
    <w:semiHidden/>
    <w:rsid w:val="00471CAC"/>
    <w:pPr>
      <w:widowControl w:val="0"/>
      <w:tabs>
        <w:tab w:val="left" w:pos="360"/>
      </w:tabs>
      <w:adjustRightInd w:val="0"/>
      <w:ind w:firstLine="600"/>
      <w:textAlignment w:val="baseline"/>
    </w:pPr>
    <w:rPr>
      <w:szCs w:val="20"/>
    </w:rPr>
  </w:style>
  <w:style w:type="paragraph" w:styleId="af1">
    <w:name w:val="header"/>
    <w:basedOn w:val="a5"/>
    <w:link w:val="af2"/>
    <w:uiPriority w:val="99"/>
    <w:rsid w:val="009E4C2B"/>
    <w:pPr>
      <w:tabs>
        <w:tab w:val="center" w:pos="4677"/>
        <w:tab w:val="right" w:pos="9355"/>
      </w:tabs>
    </w:pPr>
  </w:style>
  <w:style w:type="paragraph" w:customStyle="1" w:styleId="af3">
    <w:name w:val="аЛитература"/>
    <w:basedOn w:val="a5"/>
    <w:rsid w:val="006A0EA0"/>
    <w:pPr>
      <w:shd w:val="clear" w:color="auto" w:fill="FFFFFF"/>
      <w:tabs>
        <w:tab w:val="num" w:pos="360"/>
      </w:tabs>
      <w:ind w:left="360" w:hanging="360"/>
    </w:pPr>
    <w:rPr>
      <w:color w:val="000000"/>
    </w:rPr>
  </w:style>
  <w:style w:type="paragraph" w:customStyle="1" w:styleId="af4">
    <w:name w:val="Автор"/>
    <w:basedOn w:val="20"/>
    <w:rsid w:val="00741D07"/>
    <w:pPr>
      <w:spacing w:after="0"/>
      <w:jc w:val="right"/>
    </w:pPr>
    <w:rPr>
      <w:i/>
      <w:iCs/>
      <w:sz w:val="22"/>
      <w:szCs w:val="22"/>
    </w:rPr>
  </w:style>
  <w:style w:type="paragraph" w:customStyle="1" w:styleId="af5">
    <w:name w:val="аНазвание"/>
    <w:basedOn w:val="ad"/>
    <w:rsid w:val="00741D07"/>
    <w:pPr>
      <w:ind w:firstLine="0"/>
      <w:jc w:val="center"/>
    </w:pPr>
    <w:rPr>
      <w:b/>
      <w:bCs/>
      <w:caps/>
      <w:sz w:val="22"/>
      <w:szCs w:val="22"/>
    </w:rPr>
  </w:style>
  <w:style w:type="paragraph" w:customStyle="1" w:styleId="af6">
    <w:name w:val="Адрес"/>
    <w:basedOn w:val="a5"/>
    <w:rsid w:val="00471463"/>
    <w:pPr>
      <w:jc w:val="center"/>
    </w:pPr>
    <w:rPr>
      <w:i/>
      <w:iCs/>
      <w:sz w:val="22"/>
    </w:rPr>
  </w:style>
  <w:style w:type="paragraph" w:styleId="af7">
    <w:name w:val="Title"/>
    <w:basedOn w:val="a5"/>
    <w:qFormat/>
    <w:rsid w:val="00BD5AC6"/>
    <w:pPr>
      <w:jc w:val="center"/>
    </w:pPr>
    <w:rPr>
      <w:sz w:val="28"/>
      <w:lang w:val="uk-UA"/>
    </w:rPr>
  </w:style>
  <w:style w:type="character" w:styleId="af8">
    <w:name w:val="Strong"/>
    <w:basedOn w:val="a6"/>
    <w:qFormat/>
    <w:rsid w:val="00BD5AC6"/>
    <w:rPr>
      <w:b/>
      <w:bCs/>
    </w:rPr>
  </w:style>
  <w:style w:type="paragraph" w:styleId="af9">
    <w:name w:val="List"/>
    <w:basedOn w:val="a5"/>
    <w:rsid w:val="00796B63"/>
    <w:pPr>
      <w:ind w:left="283" w:hanging="283"/>
    </w:pPr>
    <w:rPr>
      <w:sz w:val="28"/>
      <w:szCs w:val="28"/>
    </w:rPr>
  </w:style>
  <w:style w:type="paragraph" w:styleId="23">
    <w:name w:val="List 2"/>
    <w:basedOn w:val="a5"/>
    <w:rsid w:val="00590A0E"/>
    <w:pPr>
      <w:ind w:left="566" w:hanging="283"/>
    </w:pPr>
    <w:rPr>
      <w:szCs w:val="20"/>
    </w:rPr>
  </w:style>
  <w:style w:type="paragraph" w:styleId="afa">
    <w:name w:val="footnote text"/>
    <w:basedOn w:val="a5"/>
    <w:semiHidden/>
    <w:rsid w:val="000F27AF"/>
    <w:rPr>
      <w:szCs w:val="20"/>
    </w:rPr>
  </w:style>
  <w:style w:type="paragraph" w:customStyle="1" w:styleId="just">
    <w:name w:val="just"/>
    <w:basedOn w:val="a5"/>
    <w:rsid w:val="000F27AF"/>
    <w:pPr>
      <w:spacing w:before="100" w:beforeAutospacing="1" w:after="100" w:afterAutospacing="1"/>
    </w:pPr>
  </w:style>
  <w:style w:type="paragraph" w:styleId="2">
    <w:name w:val="List Bullet 2"/>
    <w:basedOn w:val="a5"/>
    <w:autoRedefine/>
    <w:rsid w:val="00CC0CD0"/>
    <w:pPr>
      <w:numPr>
        <w:numId w:val="1"/>
      </w:numPr>
    </w:pPr>
  </w:style>
  <w:style w:type="character" w:customStyle="1" w:styleId="hl1">
    <w:name w:val="hl1"/>
    <w:basedOn w:val="a6"/>
    <w:rsid w:val="00B11551"/>
    <w:rPr>
      <w:sz w:val="22"/>
      <w:szCs w:val="22"/>
    </w:rPr>
  </w:style>
  <w:style w:type="paragraph" w:styleId="afb">
    <w:name w:val="Block Text"/>
    <w:basedOn w:val="a5"/>
    <w:rsid w:val="005800DA"/>
    <w:pPr>
      <w:ind w:left="540" w:right="360" w:firstLine="168"/>
      <w:jc w:val="center"/>
    </w:pPr>
    <w:rPr>
      <w:sz w:val="28"/>
      <w:szCs w:val="28"/>
    </w:rPr>
  </w:style>
  <w:style w:type="paragraph" w:customStyle="1" w:styleId="11">
    <w:name w:val="Обычный1"/>
    <w:rsid w:val="005F647E"/>
    <w:pPr>
      <w:widowControl w:val="0"/>
      <w:snapToGrid w:val="0"/>
      <w:spacing w:line="458" w:lineRule="auto"/>
      <w:ind w:firstLine="680"/>
      <w:jc w:val="both"/>
    </w:pPr>
    <w:rPr>
      <w:sz w:val="28"/>
    </w:rPr>
  </w:style>
  <w:style w:type="paragraph" w:customStyle="1" w:styleId="afc">
    <w:name w:val="Готовый"/>
    <w:basedOn w:val="a5"/>
    <w:rsid w:val="00FB4C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napToGrid w:val="0"/>
      <w:szCs w:val="20"/>
    </w:rPr>
  </w:style>
  <w:style w:type="table" w:styleId="afd">
    <w:name w:val="Table Grid"/>
    <w:basedOn w:val="a7"/>
    <w:rsid w:val="007E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aliases w:val="Обычный (Web)"/>
    <w:basedOn w:val="a5"/>
    <w:link w:val="aff"/>
    <w:rsid w:val="006D05F8"/>
    <w:pPr>
      <w:spacing w:before="100" w:beforeAutospacing="1" w:after="100" w:afterAutospacing="1"/>
    </w:pPr>
  </w:style>
  <w:style w:type="character" w:customStyle="1" w:styleId="aff">
    <w:name w:val="Обычный (веб) Знак"/>
    <w:aliases w:val="Обычный (Web) Знак"/>
    <w:link w:val="afe"/>
    <w:rsid w:val="00436CED"/>
    <w:rPr>
      <w:rFonts w:eastAsia="Calibri"/>
      <w:szCs w:val="22"/>
      <w:lang w:val="ru-RU" w:eastAsia="en-US" w:bidi="ar-SA"/>
    </w:rPr>
  </w:style>
  <w:style w:type="paragraph" w:customStyle="1" w:styleId="2004">
    <w:name w:val="ИИ2004 литература"/>
    <w:basedOn w:val="a5"/>
    <w:rsid w:val="00367ED6"/>
    <w:pPr>
      <w:numPr>
        <w:numId w:val="2"/>
      </w:numPr>
    </w:pPr>
    <w:rPr>
      <w:sz w:val="18"/>
      <w:szCs w:val="18"/>
    </w:rPr>
  </w:style>
  <w:style w:type="paragraph" w:customStyle="1" w:styleId="20040">
    <w:name w:val="Стиль ИИ2004 литература + курсив"/>
    <w:basedOn w:val="2004"/>
    <w:link w:val="20041"/>
    <w:rsid w:val="00367ED6"/>
    <w:rPr>
      <w:i/>
      <w:iCs/>
    </w:rPr>
  </w:style>
  <w:style w:type="character" w:customStyle="1" w:styleId="20041">
    <w:name w:val="Стиль ИИ2004 литература + курсив Знак"/>
    <w:basedOn w:val="a6"/>
    <w:link w:val="20040"/>
    <w:rsid w:val="00367ED6"/>
    <w:rPr>
      <w:rFonts w:eastAsia="Calibri"/>
      <w:i/>
      <w:iCs/>
      <w:sz w:val="18"/>
      <w:szCs w:val="18"/>
      <w:lang w:val="ru-RU" w:eastAsia="en-US" w:bidi="ar-SA"/>
    </w:rPr>
  </w:style>
  <w:style w:type="paragraph" w:customStyle="1" w:styleId="100">
    <w:name w:val="Таблица10"/>
    <w:basedOn w:val="a5"/>
    <w:rsid w:val="00367ED6"/>
    <w:pPr>
      <w:widowControl w:val="0"/>
      <w:jc w:val="center"/>
    </w:pPr>
    <w:rPr>
      <w:snapToGrid w:val="0"/>
    </w:rPr>
  </w:style>
  <w:style w:type="paragraph" w:customStyle="1" w:styleId="1CharChar">
    <w:name w:val="Знак1 Знак Знак Знак Char Char"/>
    <w:basedOn w:val="a5"/>
    <w:rsid w:val="00484C5D"/>
  </w:style>
  <w:style w:type="paragraph" w:customStyle="1" w:styleId="aff0">
    <w:name w:val="Мульти Автор"/>
    <w:basedOn w:val="a5"/>
    <w:rsid w:val="00484C5D"/>
    <w:pPr>
      <w:suppressAutoHyphens w:val="0"/>
      <w:spacing w:before="240" w:after="180" w:line="240" w:lineRule="auto"/>
      <w:ind w:firstLine="0"/>
      <w:jc w:val="right"/>
    </w:pPr>
    <w:rPr>
      <w:rFonts w:eastAsia="Times New Roman"/>
      <w:b/>
      <w:i/>
      <w:szCs w:val="20"/>
      <w:lang w:eastAsia="ru-RU"/>
    </w:rPr>
  </w:style>
  <w:style w:type="paragraph" w:customStyle="1" w:styleId="aff1">
    <w:name w:val="Мульти Заголовок"/>
    <w:basedOn w:val="a5"/>
    <w:rsid w:val="00484C5D"/>
    <w:pPr>
      <w:suppressAutoHyphens w:val="0"/>
      <w:spacing w:after="180" w:line="240" w:lineRule="auto"/>
      <w:ind w:firstLine="0"/>
      <w:contextualSpacing/>
      <w:jc w:val="center"/>
    </w:pPr>
    <w:rPr>
      <w:rFonts w:eastAsia="Times New Roman"/>
      <w:b/>
      <w:caps/>
      <w:szCs w:val="20"/>
      <w:lang w:eastAsia="ru-RU"/>
    </w:rPr>
  </w:style>
  <w:style w:type="paragraph" w:customStyle="1" w:styleId="aff2">
    <w:name w:val="Мульти Организация"/>
    <w:basedOn w:val="a5"/>
    <w:rsid w:val="00484C5D"/>
    <w:pPr>
      <w:suppressAutoHyphens w:val="0"/>
      <w:spacing w:after="180" w:line="240" w:lineRule="auto"/>
      <w:ind w:firstLine="0"/>
      <w:contextualSpacing/>
      <w:jc w:val="center"/>
    </w:pPr>
    <w:rPr>
      <w:rFonts w:eastAsia="Times New Roman"/>
      <w:i/>
      <w:szCs w:val="20"/>
      <w:lang w:eastAsia="ru-RU"/>
    </w:rPr>
  </w:style>
  <w:style w:type="paragraph" w:customStyle="1" w:styleId="aff3">
    <w:name w:val="Мульти Текст тезисов"/>
    <w:basedOn w:val="a5"/>
    <w:rsid w:val="00484C5D"/>
    <w:pPr>
      <w:tabs>
        <w:tab w:val="left" w:pos="454"/>
        <w:tab w:val="left" w:pos="907"/>
      </w:tabs>
      <w:suppressAutoHyphens w:val="0"/>
      <w:spacing w:line="240" w:lineRule="auto"/>
      <w:ind w:firstLine="454"/>
    </w:pPr>
    <w:rPr>
      <w:rFonts w:eastAsia="Times New Roman"/>
      <w:szCs w:val="20"/>
      <w:lang w:eastAsia="ru-RU"/>
    </w:rPr>
  </w:style>
  <w:style w:type="paragraph" w:customStyle="1" w:styleId="aff4">
    <w:name w:val="Мульти литература"/>
    <w:basedOn w:val="a5"/>
    <w:rsid w:val="00484C5D"/>
    <w:pPr>
      <w:suppressAutoHyphens w:val="0"/>
      <w:spacing w:line="24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12">
    <w:name w:val="Мульти Подзаголовок 1"/>
    <w:basedOn w:val="a5"/>
    <w:rsid w:val="00484C5D"/>
    <w:pPr>
      <w:tabs>
        <w:tab w:val="left" w:pos="907"/>
      </w:tabs>
      <w:suppressAutoHyphens w:val="0"/>
      <w:spacing w:after="120" w:line="240" w:lineRule="auto"/>
      <w:ind w:left="454" w:firstLine="0"/>
      <w:jc w:val="left"/>
    </w:pPr>
    <w:rPr>
      <w:rFonts w:eastAsia="Times New Roman"/>
      <w:b/>
      <w:szCs w:val="20"/>
      <w:lang w:eastAsia="ru-RU"/>
    </w:rPr>
  </w:style>
  <w:style w:type="paragraph" w:customStyle="1" w:styleId="24">
    <w:name w:val="Мульти Позаголовок 2"/>
    <w:basedOn w:val="a5"/>
    <w:rsid w:val="00484C5D"/>
    <w:pPr>
      <w:tabs>
        <w:tab w:val="left" w:pos="907"/>
      </w:tabs>
      <w:suppressAutoHyphens w:val="0"/>
      <w:spacing w:before="120" w:after="120" w:line="240" w:lineRule="auto"/>
      <w:ind w:left="454" w:firstLine="0"/>
      <w:jc w:val="left"/>
    </w:pPr>
    <w:rPr>
      <w:rFonts w:eastAsia="Times New Roman"/>
      <w:b/>
      <w:szCs w:val="20"/>
      <w:lang w:eastAsia="ru-RU"/>
    </w:rPr>
  </w:style>
  <w:style w:type="paragraph" w:customStyle="1" w:styleId="--">
    <w:name w:val="Основной-стиль-диссертации"/>
    <w:basedOn w:val="a5"/>
    <w:link w:val="--0"/>
    <w:rsid w:val="00484C5D"/>
    <w:pPr>
      <w:suppressAutoHyphens w:val="0"/>
    </w:pPr>
    <w:rPr>
      <w:rFonts w:eastAsia="Times New Roman"/>
      <w:szCs w:val="20"/>
      <w:lang w:val="uk-UA" w:eastAsia="ru-RU"/>
    </w:rPr>
  </w:style>
  <w:style w:type="character" w:customStyle="1" w:styleId="--0">
    <w:name w:val="Основной-стиль-диссертации Знак"/>
    <w:basedOn w:val="a6"/>
    <w:link w:val="--"/>
    <w:rsid w:val="00484C5D"/>
    <w:rPr>
      <w:lang w:val="uk-UA" w:eastAsia="ru-RU" w:bidi="ar-SA"/>
    </w:rPr>
  </w:style>
  <w:style w:type="character" w:customStyle="1" w:styleId="texhtml">
    <w:name w:val="texhtml"/>
    <w:basedOn w:val="a6"/>
    <w:rsid w:val="00484C5D"/>
  </w:style>
  <w:style w:type="paragraph" w:customStyle="1" w:styleId="-0">
    <w:name w:val="Рисунок - підпис"/>
    <w:basedOn w:val="--"/>
    <w:rsid w:val="00484C5D"/>
    <w:pPr>
      <w:jc w:val="center"/>
    </w:pPr>
    <w:rPr>
      <w:sz w:val="28"/>
      <w:lang w:eastAsia="uk-UA"/>
    </w:rPr>
  </w:style>
  <w:style w:type="paragraph" w:customStyle="1" w:styleId="a1">
    <w:name w:val="Мульти маркер цифра с"/>
    <w:basedOn w:val="a5"/>
    <w:rsid w:val="00977DBC"/>
    <w:pPr>
      <w:numPr>
        <w:numId w:val="3"/>
      </w:numPr>
      <w:suppressAutoHyphens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f5">
    <w:name w:val="Курсив (рус)"/>
    <w:basedOn w:val="a6"/>
    <w:rsid w:val="00E20457"/>
    <w:rPr>
      <w:i/>
      <w:lang w:val="ru-RU"/>
    </w:rPr>
  </w:style>
  <w:style w:type="paragraph" w:customStyle="1" w:styleId="CharChar1">
    <w:name w:val="Char Char1 Знак"/>
    <w:basedOn w:val="a5"/>
    <w:rsid w:val="00FD4BE0"/>
  </w:style>
  <w:style w:type="paragraph" w:customStyle="1" w:styleId="33">
    <w:name w:val="Знак3"/>
    <w:basedOn w:val="a5"/>
    <w:rsid w:val="008A5352"/>
  </w:style>
  <w:style w:type="paragraph" w:customStyle="1" w:styleId="a">
    <w:name w:val="Мульти маркер точка"/>
    <w:basedOn w:val="a5"/>
    <w:rsid w:val="008A5352"/>
    <w:pPr>
      <w:numPr>
        <w:numId w:val="4"/>
      </w:numPr>
      <w:suppressAutoHyphens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aff6">
    <w:name w:val="основний"/>
    <w:basedOn w:val="aff3"/>
    <w:rsid w:val="008A5352"/>
    <w:rPr>
      <w:szCs w:val="28"/>
      <w:lang w:val="uk-UA"/>
    </w:rPr>
  </w:style>
  <w:style w:type="paragraph" w:styleId="aff7">
    <w:name w:val="Plain Text"/>
    <w:basedOn w:val="a5"/>
    <w:link w:val="aff8"/>
    <w:rsid w:val="00D51025"/>
    <w:pPr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8">
    <w:name w:val="Текст Знак"/>
    <w:basedOn w:val="a6"/>
    <w:link w:val="aff7"/>
    <w:rsid w:val="00D51025"/>
    <w:rPr>
      <w:rFonts w:ascii="Courier New" w:hAnsi="Courier New" w:cs="Courier New"/>
      <w:lang w:val="ru-RU" w:eastAsia="ru-RU" w:bidi="ar-SA"/>
    </w:rPr>
  </w:style>
  <w:style w:type="paragraph" w:customStyle="1" w:styleId="aff9">
    <w:name w:val="Мульти рисунок"/>
    <w:basedOn w:val="a5"/>
    <w:rsid w:val="001E26A6"/>
    <w:pPr>
      <w:suppressAutoHyphens w:val="0"/>
      <w:spacing w:line="240" w:lineRule="auto"/>
      <w:ind w:firstLine="0"/>
      <w:jc w:val="center"/>
    </w:pPr>
    <w:rPr>
      <w:rFonts w:eastAsia="Times New Roman"/>
      <w:b/>
      <w:i/>
      <w:szCs w:val="20"/>
      <w:lang w:eastAsia="ru-RU"/>
    </w:rPr>
  </w:style>
  <w:style w:type="character" w:customStyle="1" w:styleId="apple-converted-space">
    <w:name w:val="apple-converted-space"/>
    <w:basedOn w:val="a6"/>
    <w:rsid w:val="0038018C"/>
  </w:style>
  <w:style w:type="paragraph" w:customStyle="1" w:styleId="a3">
    <w:name w:val="Обычный + Черный"/>
    <w:aliases w:val="уплотненный на  0,2 пт"/>
    <w:basedOn w:val="a5"/>
    <w:rsid w:val="0038018C"/>
    <w:pPr>
      <w:widowControl w:val="0"/>
      <w:numPr>
        <w:numId w:val="7"/>
      </w:numPr>
      <w:shd w:val="clear" w:color="auto" w:fill="FFFFFF"/>
      <w:tabs>
        <w:tab w:val="left" w:pos="360"/>
      </w:tabs>
      <w:suppressAutoHyphens w:val="0"/>
      <w:autoSpaceDE w:val="0"/>
      <w:autoSpaceDN w:val="0"/>
      <w:adjustRightInd w:val="0"/>
      <w:spacing w:before="110" w:line="252" w:lineRule="auto"/>
    </w:pPr>
    <w:rPr>
      <w:color w:val="000000"/>
      <w:sz w:val="29"/>
      <w:szCs w:val="29"/>
    </w:rPr>
  </w:style>
  <w:style w:type="paragraph" w:styleId="affa">
    <w:name w:val="List Paragraph"/>
    <w:basedOn w:val="a5"/>
    <w:uiPriority w:val="34"/>
    <w:qFormat/>
    <w:rsid w:val="0038018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uk-UA"/>
    </w:rPr>
  </w:style>
  <w:style w:type="paragraph" w:customStyle="1" w:styleId="references">
    <w:name w:val="references"/>
    <w:rsid w:val="008A0DB2"/>
    <w:pPr>
      <w:numPr>
        <w:numId w:val="5"/>
      </w:numPr>
      <w:jc w:val="both"/>
    </w:pPr>
    <w:rPr>
      <w:rFonts w:eastAsia="MS Mincho"/>
      <w:noProof/>
      <w:sz w:val="16"/>
      <w:szCs w:val="16"/>
      <w:lang w:val="en-US" w:eastAsia="en-US"/>
    </w:rPr>
  </w:style>
  <w:style w:type="character" w:customStyle="1" w:styleId="hps">
    <w:name w:val="hps"/>
    <w:basedOn w:val="a6"/>
    <w:rsid w:val="008A0DB2"/>
    <w:rPr>
      <w:rFonts w:cs="Times New Roman"/>
    </w:rPr>
  </w:style>
  <w:style w:type="paragraph" w:customStyle="1" w:styleId="-">
    <w:name w:val="В:Література-елемент"/>
    <w:basedOn w:val="a5"/>
    <w:rsid w:val="008A0DB2"/>
    <w:pPr>
      <w:numPr>
        <w:numId w:val="6"/>
      </w:numPr>
      <w:suppressAutoHyphens w:val="0"/>
      <w:spacing w:line="240" w:lineRule="auto"/>
      <w:ind w:left="357" w:hanging="357"/>
      <w:jc w:val="left"/>
    </w:pPr>
    <w:rPr>
      <w:rFonts w:eastAsia="Times New Roman"/>
      <w:szCs w:val="24"/>
      <w:lang w:val="uk-UA" w:eastAsia="ru-RU"/>
    </w:rPr>
  </w:style>
  <w:style w:type="paragraph" w:customStyle="1" w:styleId="affb">
    <w:name w:val="В: Висновки"/>
    <w:basedOn w:val="a5"/>
    <w:rsid w:val="008A0DB2"/>
    <w:pPr>
      <w:suppressAutoHyphens w:val="0"/>
      <w:spacing w:line="240" w:lineRule="auto"/>
      <w:ind w:firstLine="540"/>
    </w:pPr>
    <w:rPr>
      <w:rFonts w:eastAsia="Times New Roman"/>
      <w:snapToGrid w:val="0"/>
      <w:szCs w:val="20"/>
      <w:lang w:val="uk-UA" w:eastAsia="ru-RU"/>
    </w:rPr>
  </w:style>
  <w:style w:type="paragraph" w:customStyle="1" w:styleId="affc">
    <w:name w:val="Текст отчёта"/>
    <w:basedOn w:val="a5"/>
    <w:link w:val="affd"/>
    <w:qFormat/>
    <w:rsid w:val="008A0DB2"/>
    <w:pPr>
      <w:suppressAutoHyphens w:val="0"/>
      <w:ind w:firstLine="567"/>
    </w:pPr>
    <w:rPr>
      <w:sz w:val="24"/>
      <w:szCs w:val="24"/>
    </w:rPr>
  </w:style>
  <w:style w:type="character" w:customStyle="1" w:styleId="affd">
    <w:name w:val="Текст отчёта Знак"/>
    <w:basedOn w:val="a6"/>
    <w:link w:val="affc"/>
    <w:rsid w:val="008A0DB2"/>
    <w:rPr>
      <w:rFonts w:eastAsia="Calibri"/>
      <w:sz w:val="24"/>
      <w:szCs w:val="24"/>
      <w:lang w:val="ru-RU" w:eastAsia="en-US" w:bidi="ar-SA"/>
    </w:rPr>
  </w:style>
  <w:style w:type="paragraph" w:customStyle="1" w:styleId="MainFont">
    <w:name w:val="MainFont"/>
    <w:basedOn w:val="a5"/>
    <w:link w:val="MainFont0"/>
    <w:qFormat/>
    <w:rsid w:val="008A0DB2"/>
    <w:pPr>
      <w:suppressAutoHyphens w:val="0"/>
      <w:spacing w:line="360" w:lineRule="atLeast"/>
      <w:ind w:firstLine="562"/>
    </w:pPr>
    <w:rPr>
      <w:rFonts w:eastAsia="Times New Roman"/>
      <w:sz w:val="28"/>
      <w:szCs w:val="28"/>
      <w:lang w:eastAsia="ru-RU"/>
    </w:rPr>
  </w:style>
  <w:style w:type="character" w:customStyle="1" w:styleId="MainFont0">
    <w:name w:val="MainFont Знак"/>
    <w:basedOn w:val="a6"/>
    <w:link w:val="MainFont"/>
    <w:rsid w:val="008A0DB2"/>
    <w:rPr>
      <w:sz w:val="28"/>
      <w:szCs w:val="28"/>
      <w:lang w:val="ru-RU" w:eastAsia="ru-RU" w:bidi="ar-SA"/>
    </w:rPr>
  </w:style>
  <w:style w:type="character" w:customStyle="1" w:styleId="affe">
    <w:name w:val="Непропорциональный текст"/>
    <w:rsid w:val="008A0DB2"/>
    <w:rPr>
      <w:rFonts w:ascii="DejaVu Sans Mono" w:eastAsia="Times New Roman" w:hAnsi="DejaVu Sans Mono" w:cs="DejaVu Sans Mono"/>
    </w:rPr>
  </w:style>
  <w:style w:type="paragraph" w:styleId="afff">
    <w:name w:val="caption"/>
    <w:basedOn w:val="a5"/>
    <w:next w:val="a5"/>
    <w:qFormat/>
    <w:rsid w:val="0052666E"/>
    <w:pPr>
      <w:suppressAutoHyphens w:val="0"/>
      <w:spacing w:after="240" w:line="240" w:lineRule="auto"/>
      <w:jc w:val="center"/>
    </w:pPr>
    <w:rPr>
      <w:rFonts w:eastAsia="MS Mincho"/>
      <w:bCs/>
      <w:sz w:val="28"/>
      <w:szCs w:val="28"/>
      <w:lang w:eastAsia="ja-JP"/>
    </w:rPr>
  </w:style>
  <w:style w:type="paragraph" w:customStyle="1" w:styleId="BodyL">
    <w:name w:val="BodyL."/>
    <w:basedOn w:val="a5"/>
    <w:rsid w:val="0052666E"/>
    <w:pPr>
      <w:suppressAutoHyphens w:val="0"/>
      <w:ind w:firstLine="567"/>
    </w:pPr>
    <w:rPr>
      <w:rFonts w:eastAsia="Times New Roman"/>
      <w:sz w:val="24"/>
      <w:szCs w:val="20"/>
    </w:rPr>
  </w:style>
  <w:style w:type="paragraph" w:customStyle="1" w:styleId="BodyLNoTab">
    <w:name w:val="BodyL.NoTab"/>
    <w:basedOn w:val="BodyL"/>
    <w:next w:val="BodyL"/>
    <w:rsid w:val="0052666E"/>
    <w:pPr>
      <w:ind w:firstLine="0"/>
    </w:pPr>
  </w:style>
  <w:style w:type="paragraph" w:customStyle="1" w:styleId="ODERJ">
    <w:name w:val="ODERJ"/>
    <w:basedOn w:val="a5"/>
    <w:rsid w:val="00AD6E54"/>
    <w:pPr>
      <w:tabs>
        <w:tab w:val="left" w:pos="425"/>
        <w:tab w:val="center" w:pos="3686"/>
        <w:tab w:val="right" w:pos="7371"/>
      </w:tabs>
      <w:suppressAutoHyphens w:val="0"/>
      <w:overflowPunct w:val="0"/>
      <w:autoSpaceDE w:val="0"/>
      <w:autoSpaceDN w:val="0"/>
      <w:adjustRightInd w:val="0"/>
      <w:spacing w:before="240" w:line="168" w:lineRule="atLeast"/>
      <w:ind w:firstLine="0"/>
      <w:textAlignment w:val="baseline"/>
    </w:pPr>
    <w:rPr>
      <w:rFonts w:eastAsia="Times New Roman"/>
      <w:i/>
      <w:sz w:val="16"/>
      <w:szCs w:val="20"/>
      <w:lang w:val="en-US" w:eastAsia="ru-RU"/>
    </w:rPr>
  </w:style>
  <w:style w:type="paragraph" w:customStyle="1" w:styleId="Bodytext">
    <w:name w:val="Body text"/>
    <w:basedOn w:val="a5"/>
    <w:rsid w:val="00AD6E54"/>
    <w:pPr>
      <w:suppressAutoHyphens w:val="0"/>
    </w:pPr>
    <w:rPr>
      <w:rFonts w:eastAsia="Times New Roman"/>
      <w:sz w:val="28"/>
      <w:szCs w:val="28"/>
      <w:lang w:val="uk-UA" w:eastAsia="ar-SA"/>
    </w:rPr>
  </w:style>
  <w:style w:type="paragraph" w:styleId="afff0">
    <w:name w:val="TOC Heading"/>
    <w:basedOn w:val="1"/>
    <w:next w:val="a5"/>
    <w:uiPriority w:val="39"/>
    <w:qFormat/>
    <w:rsid w:val="006477AF"/>
    <w:pPr>
      <w:suppressAutoHyphens w:val="0"/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eastAsia="Times New Roman" w:hAnsi="Cambria"/>
      <w:bCs/>
      <w:caps w:val="0"/>
      <w:color w:val="365F91"/>
      <w:kern w:val="0"/>
      <w:sz w:val="28"/>
      <w:szCs w:val="28"/>
      <w:lang w:val="ru-RU"/>
    </w:rPr>
  </w:style>
  <w:style w:type="paragraph" w:styleId="25">
    <w:name w:val="toc 2"/>
    <w:basedOn w:val="a5"/>
    <w:next w:val="a5"/>
    <w:autoRedefine/>
    <w:uiPriority w:val="39"/>
    <w:unhideWhenUsed/>
    <w:qFormat/>
    <w:rsid w:val="006477AF"/>
    <w:pPr>
      <w:suppressAutoHyphens w:val="0"/>
      <w:spacing w:after="100" w:line="276" w:lineRule="auto"/>
      <w:ind w:left="220" w:firstLine="0"/>
      <w:jc w:val="left"/>
    </w:pPr>
    <w:rPr>
      <w:rFonts w:ascii="Calibri" w:eastAsia="Times New Roman" w:hAnsi="Calibri" w:cs="Arial"/>
      <w:sz w:val="22"/>
    </w:rPr>
  </w:style>
  <w:style w:type="paragraph" w:styleId="13">
    <w:name w:val="toc 1"/>
    <w:basedOn w:val="a5"/>
    <w:next w:val="a5"/>
    <w:autoRedefine/>
    <w:uiPriority w:val="39"/>
    <w:unhideWhenUsed/>
    <w:qFormat/>
    <w:rsid w:val="00A14536"/>
    <w:pPr>
      <w:tabs>
        <w:tab w:val="right" w:leader="dot" w:pos="622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Arial"/>
      <w:sz w:val="22"/>
    </w:rPr>
  </w:style>
  <w:style w:type="paragraph" w:styleId="34">
    <w:name w:val="toc 3"/>
    <w:basedOn w:val="a5"/>
    <w:next w:val="a5"/>
    <w:autoRedefine/>
    <w:uiPriority w:val="39"/>
    <w:unhideWhenUsed/>
    <w:qFormat/>
    <w:rsid w:val="006477AF"/>
    <w:pPr>
      <w:suppressAutoHyphens w:val="0"/>
      <w:spacing w:after="100" w:line="276" w:lineRule="auto"/>
      <w:ind w:left="440" w:firstLine="0"/>
      <w:jc w:val="left"/>
    </w:pPr>
    <w:rPr>
      <w:rFonts w:ascii="Calibri" w:eastAsia="Times New Roman" w:hAnsi="Calibri" w:cs="Arial"/>
      <w:sz w:val="22"/>
    </w:rPr>
  </w:style>
  <w:style w:type="paragraph" w:styleId="afff1">
    <w:name w:val="Balloon Text"/>
    <w:basedOn w:val="a5"/>
    <w:link w:val="afff2"/>
    <w:rsid w:val="00647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6"/>
    <w:link w:val="afff1"/>
    <w:rsid w:val="006477AF"/>
    <w:rPr>
      <w:rFonts w:ascii="Tahoma" w:eastAsia="Calibri" w:hAnsi="Tahoma" w:cs="Tahoma"/>
      <w:sz w:val="16"/>
      <w:szCs w:val="16"/>
      <w:lang w:eastAsia="en-US" w:bidi="ar-SA"/>
    </w:rPr>
  </w:style>
  <w:style w:type="character" w:styleId="afff3">
    <w:name w:val="FollowedHyperlink"/>
    <w:basedOn w:val="a6"/>
    <w:rsid w:val="00E2059B"/>
    <w:rPr>
      <w:color w:val="800080"/>
      <w:u w:val="single"/>
    </w:rPr>
  </w:style>
  <w:style w:type="paragraph" w:customStyle="1" w:styleId="afff4">
    <w:name w:val="???????"/>
    <w:rsid w:val="0036491C"/>
    <w:pPr>
      <w:suppressAutoHyphens/>
    </w:pPr>
    <w:rPr>
      <w:rFonts w:ascii="TimesET" w:eastAsia="SimSun" w:hAnsi="TimesET" w:cs="TimesET"/>
      <w:kern w:val="2"/>
      <w:sz w:val="24"/>
      <w:lang w:val="en-GB" w:eastAsia="zh-CN"/>
    </w:rPr>
  </w:style>
  <w:style w:type="paragraph" w:customStyle="1" w:styleId="afff5">
    <w:name w:val="Нумер_литература"/>
    <w:qFormat/>
    <w:rsid w:val="0036491C"/>
    <w:pPr>
      <w:jc w:val="both"/>
    </w:pPr>
    <w:rPr>
      <w:noProof/>
      <w:lang w:val="en-US"/>
    </w:rPr>
  </w:style>
  <w:style w:type="paragraph" w:customStyle="1" w:styleId="afff6">
    <w:name w:val="Статья"/>
    <w:basedOn w:val="a5"/>
    <w:rsid w:val="005D0DF4"/>
    <w:pPr>
      <w:ind w:firstLine="540"/>
    </w:pPr>
    <w:rPr>
      <w:rFonts w:ascii="Times New Roman CYR" w:hAnsi="Times New Roman CYR" w:cs="Verdana"/>
      <w:szCs w:val="20"/>
      <w:lang w:val="en-US"/>
    </w:rPr>
  </w:style>
  <w:style w:type="paragraph" w:customStyle="1" w:styleId="IKVT">
    <w:name w:val="IKVT_основной текст"/>
    <w:basedOn w:val="a5"/>
    <w:rsid w:val="00E8011B"/>
    <w:pPr>
      <w:widowControl w:val="0"/>
      <w:suppressAutoHyphens w:val="0"/>
      <w:spacing w:line="240" w:lineRule="auto"/>
      <w:ind w:firstLine="567"/>
    </w:pPr>
    <w:rPr>
      <w:rFonts w:eastAsia="Times New Roman"/>
      <w:bCs/>
      <w:szCs w:val="20"/>
      <w:lang w:val="en-US"/>
    </w:rPr>
  </w:style>
  <w:style w:type="paragraph" w:customStyle="1" w:styleId="afff7">
    <w:name w:val="З_О"/>
    <w:basedOn w:val="22"/>
    <w:link w:val="afff8"/>
    <w:qFormat/>
    <w:rsid w:val="008770EF"/>
    <w:pPr>
      <w:widowControl w:val="0"/>
      <w:suppressAutoHyphens w:val="0"/>
      <w:autoSpaceDE w:val="0"/>
      <w:autoSpaceDN w:val="0"/>
      <w:spacing w:before="0" w:after="0"/>
    </w:pPr>
    <w:rPr>
      <w:rFonts w:eastAsia="Times New Roman"/>
      <w:noProof/>
      <w:sz w:val="28"/>
      <w:szCs w:val="28"/>
      <w:lang w:val="en-US"/>
    </w:rPr>
  </w:style>
  <w:style w:type="character" w:customStyle="1" w:styleId="afff8">
    <w:name w:val="З_О Знак"/>
    <w:link w:val="afff7"/>
    <w:rsid w:val="008770EF"/>
    <w:rPr>
      <w:noProof/>
      <w:sz w:val="28"/>
      <w:szCs w:val="28"/>
      <w:lang w:val="en-US" w:bidi="ar-SA"/>
    </w:rPr>
  </w:style>
  <w:style w:type="paragraph" w:styleId="afff9">
    <w:name w:val="No Spacing"/>
    <w:qFormat/>
    <w:rsid w:val="00436CED"/>
    <w:rPr>
      <w:rFonts w:ascii="Calibri" w:eastAsia="Calibri" w:hAnsi="Calibri"/>
      <w:sz w:val="22"/>
      <w:szCs w:val="22"/>
      <w:lang w:eastAsia="en-US"/>
    </w:rPr>
  </w:style>
  <w:style w:type="paragraph" w:customStyle="1" w:styleId="afffa">
    <w:name w:val="Рисунок"/>
    <w:basedOn w:val="a5"/>
    <w:rsid w:val="00C31BCD"/>
    <w:pPr>
      <w:suppressAutoHyphens w:val="0"/>
      <w:spacing w:before="360" w:after="360" w:line="240" w:lineRule="auto"/>
      <w:ind w:firstLine="0"/>
    </w:pPr>
    <w:rPr>
      <w:rFonts w:ascii="Arial" w:eastAsia="Times New Roman" w:hAnsi="Arial"/>
      <w:szCs w:val="24"/>
      <w:lang w:eastAsia="ru-RU"/>
    </w:rPr>
  </w:style>
  <w:style w:type="paragraph" w:styleId="afffb">
    <w:name w:val="Body Text First Indent"/>
    <w:basedOn w:val="ac"/>
    <w:link w:val="afffc"/>
    <w:unhideWhenUsed/>
    <w:rsid w:val="00C31BCD"/>
    <w:pPr>
      <w:suppressAutoHyphens w:val="0"/>
      <w:overflowPunct/>
      <w:autoSpaceDE/>
      <w:autoSpaceDN/>
      <w:adjustRightInd/>
      <w:spacing w:after="120" w:line="276" w:lineRule="auto"/>
      <w:ind w:firstLine="210"/>
      <w:jc w:val="left"/>
      <w:textAlignment w:val="auto"/>
    </w:pPr>
    <w:rPr>
      <w:rFonts w:eastAsia="Times New Roman"/>
      <w:sz w:val="22"/>
      <w:szCs w:val="22"/>
      <w:lang/>
    </w:rPr>
  </w:style>
  <w:style w:type="character" w:customStyle="1" w:styleId="afffc">
    <w:name w:val="Красная строка Знак"/>
    <w:link w:val="afffb"/>
    <w:rsid w:val="00C31BCD"/>
    <w:rPr>
      <w:sz w:val="22"/>
      <w:szCs w:val="22"/>
      <w:lang w:eastAsia="en-US" w:bidi="ar-SA"/>
    </w:rPr>
  </w:style>
  <w:style w:type="paragraph" w:customStyle="1" w:styleId="ListParagraph1">
    <w:name w:val="List Paragraph1"/>
    <w:basedOn w:val="a5"/>
    <w:rsid w:val="00D013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ffd">
    <w:name w:val="Основной текст статьи"/>
    <w:basedOn w:val="a5"/>
    <w:link w:val="afffe"/>
    <w:rsid w:val="001F3615"/>
    <w:pPr>
      <w:suppressAutoHyphens w:val="0"/>
      <w:spacing w:line="240" w:lineRule="auto"/>
      <w:ind w:firstLine="397"/>
    </w:pPr>
    <w:rPr>
      <w:rFonts w:eastAsia="Times New Roman"/>
      <w:sz w:val="22"/>
      <w:szCs w:val="28"/>
      <w:lang w:eastAsia="ru-RU"/>
    </w:rPr>
  </w:style>
  <w:style w:type="character" w:customStyle="1" w:styleId="afffe">
    <w:name w:val="Основной текст статьи Знак"/>
    <w:basedOn w:val="a6"/>
    <w:link w:val="afffd"/>
    <w:locked/>
    <w:rsid w:val="001F3615"/>
    <w:rPr>
      <w:sz w:val="22"/>
      <w:szCs w:val="28"/>
      <w:lang w:val="ru-RU" w:eastAsia="ru-RU" w:bidi="ar-SA"/>
    </w:rPr>
  </w:style>
  <w:style w:type="paragraph" w:customStyle="1" w:styleId="affff">
    <w:name w:val="Разделы_статьи"/>
    <w:basedOn w:val="a5"/>
    <w:link w:val="affff0"/>
    <w:rsid w:val="001F3615"/>
    <w:pPr>
      <w:suppressAutoHyphens w:val="0"/>
      <w:spacing w:before="240" w:line="240" w:lineRule="auto"/>
      <w:ind w:firstLine="397"/>
      <w:jc w:val="center"/>
    </w:pPr>
    <w:rPr>
      <w:rFonts w:eastAsia="Times New Roman"/>
      <w:b/>
      <w:sz w:val="22"/>
      <w:szCs w:val="28"/>
      <w:lang w:eastAsia="ru-RU"/>
    </w:rPr>
  </w:style>
  <w:style w:type="character" w:customStyle="1" w:styleId="affff0">
    <w:name w:val="Разделы_статьи Знак"/>
    <w:basedOn w:val="a6"/>
    <w:link w:val="affff"/>
    <w:locked/>
    <w:rsid w:val="001F3615"/>
    <w:rPr>
      <w:b/>
      <w:sz w:val="22"/>
      <w:szCs w:val="28"/>
      <w:lang w:val="ru-RU" w:eastAsia="ru-RU" w:bidi="ar-SA"/>
    </w:rPr>
  </w:style>
  <w:style w:type="paragraph" w:customStyle="1" w:styleId="Default">
    <w:name w:val="Default"/>
    <w:rsid w:val="001F3615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affff1">
    <w:name w:val="Subtitle"/>
    <w:basedOn w:val="a5"/>
    <w:qFormat/>
    <w:rsid w:val="0043406C"/>
    <w:pPr>
      <w:suppressAutoHyphens w:val="0"/>
      <w:spacing w:line="240" w:lineRule="auto"/>
      <w:ind w:firstLine="720"/>
    </w:pPr>
    <w:rPr>
      <w:rFonts w:eastAsia="Times New Roman"/>
      <w:sz w:val="28"/>
      <w:szCs w:val="28"/>
      <w:lang w:val="en-US" w:eastAsia="ru-RU"/>
    </w:rPr>
  </w:style>
  <w:style w:type="paragraph" w:customStyle="1" w:styleId="affff2">
    <w:name w:val="Знак Знак Знак Знак Знак Знак"/>
    <w:basedOn w:val="a5"/>
    <w:rsid w:val="0043406C"/>
    <w:pPr>
      <w:suppressAutoHyphens w:val="0"/>
      <w:spacing w:line="240" w:lineRule="auto"/>
      <w:ind w:firstLine="0"/>
      <w:jc w:val="left"/>
    </w:pPr>
    <w:rPr>
      <w:rFonts w:ascii="Verdana" w:eastAsia="Times New Roman" w:hAnsi="Verdana" w:cs="Verdana"/>
      <w:szCs w:val="20"/>
      <w:lang w:val="en-US"/>
    </w:rPr>
  </w:style>
  <w:style w:type="character" w:customStyle="1" w:styleId="citation">
    <w:name w:val="citation"/>
    <w:basedOn w:val="a6"/>
    <w:rsid w:val="0043406C"/>
  </w:style>
  <w:style w:type="paragraph" w:styleId="affff3">
    <w:name w:val="Bibliography"/>
    <w:basedOn w:val="a5"/>
    <w:rsid w:val="0043406C"/>
    <w:pPr>
      <w:tabs>
        <w:tab w:val="left" w:pos="284"/>
      </w:tabs>
      <w:suppressAutoHyphens w:val="0"/>
      <w:spacing w:before="60" w:line="288" w:lineRule="auto"/>
      <w:ind w:left="284" w:hanging="284"/>
    </w:pPr>
    <w:rPr>
      <w:rFonts w:ascii="Arial Narrow" w:eastAsia="MS Mincho" w:hAnsi="Arial Narrow"/>
      <w:szCs w:val="20"/>
      <w:lang w:val="en-US" w:eastAsia="bg-BG"/>
    </w:rPr>
  </w:style>
  <w:style w:type="paragraph" w:customStyle="1" w:styleId="Abstract">
    <w:name w:val="Abstract"/>
    <w:basedOn w:val="a5"/>
    <w:rsid w:val="0043406C"/>
    <w:pPr>
      <w:suppressAutoHyphens w:val="0"/>
      <w:spacing w:before="60" w:line="288" w:lineRule="auto"/>
      <w:ind w:firstLine="0"/>
    </w:pPr>
    <w:rPr>
      <w:rFonts w:ascii="Arial Narrow" w:eastAsia="MS Mincho" w:hAnsi="Arial Narrow"/>
      <w:i/>
      <w:sz w:val="22"/>
      <w:szCs w:val="20"/>
      <w:lang w:val="en-US" w:eastAsia="bg-BG"/>
    </w:rPr>
  </w:style>
  <w:style w:type="paragraph" w:customStyle="1" w:styleId="Affilation">
    <w:name w:val="Affilation"/>
    <w:basedOn w:val="a5"/>
    <w:rsid w:val="0043406C"/>
    <w:pPr>
      <w:tabs>
        <w:tab w:val="left" w:pos="198"/>
      </w:tabs>
      <w:suppressAutoHyphens w:val="0"/>
      <w:spacing w:after="120" w:line="240" w:lineRule="auto"/>
      <w:ind w:firstLine="198"/>
      <w:jc w:val="center"/>
    </w:pPr>
    <w:rPr>
      <w:sz w:val="18"/>
      <w:szCs w:val="20"/>
      <w:lang w:val="uk-UA"/>
    </w:rPr>
  </w:style>
  <w:style w:type="character" w:styleId="affff4">
    <w:name w:val="Emphasis"/>
    <w:basedOn w:val="a6"/>
    <w:qFormat/>
    <w:rsid w:val="0043406C"/>
    <w:rPr>
      <w:i/>
      <w:iCs/>
    </w:rPr>
  </w:style>
  <w:style w:type="character" w:customStyle="1" w:styleId="st">
    <w:name w:val="st"/>
    <w:basedOn w:val="a6"/>
    <w:rsid w:val="0043406C"/>
  </w:style>
  <w:style w:type="paragraph" w:customStyle="1" w:styleId="13MCPU">
    <w:name w:val="13_MCPU основной текст"/>
    <w:basedOn w:val="a5"/>
    <w:rsid w:val="006E2CF8"/>
    <w:pPr>
      <w:tabs>
        <w:tab w:val="left" w:pos="454"/>
        <w:tab w:val="left" w:pos="907"/>
      </w:tabs>
      <w:suppressAutoHyphens w:val="0"/>
      <w:spacing w:line="240" w:lineRule="auto"/>
      <w:ind w:firstLine="454"/>
    </w:pPr>
    <w:rPr>
      <w:rFonts w:eastAsia="Times New Roman"/>
      <w:szCs w:val="20"/>
      <w:lang w:eastAsia="ru-RU"/>
    </w:rPr>
  </w:style>
  <w:style w:type="paragraph" w:customStyle="1" w:styleId="70">
    <w:name w:val="ОбыХ7ный"/>
    <w:rsid w:val="00AD3E72"/>
    <w:pPr>
      <w:widowControl w:val="0"/>
    </w:pPr>
  </w:style>
  <w:style w:type="paragraph" w:customStyle="1" w:styleId="ARF12norma">
    <w:name w:val="ARF_12_norma"/>
    <w:basedOn w:val="a5"/>
    <w:rsid w:val="00AD3E72"/>
    <w:pPr>
      <w:suppressLineNumbers/>
      <w:ind w:firstLine="680"/>
    </w:pPr>
    <w:rPr>
      <w:bCs/>
      <w:szCs w:val="20"/>
    </w:rPr>
  </w:style>
  <w:style w:type="paragraph" w:customStyle="1" w:styleId="14">
    <w:name w:val="Основной текст1"/>
    <w:basedOn w:val="a5"/>
    <w:rsid w:val="00AD3E72"/>
    <w:pPr>
      <w:tabs>
        <w:tab w:val="left" w:pos="720"/>
      </w:tabs>
    </w:pPr>
    <w:rPr>
      <w:b/>
      <w:i/>
      <w:szCs w:val="20"/>
      <w:lang w:val="en-US"/>
    </w:rPr>
  </w:style>
  <w:style w:type="paragraph" w:customStyle="1" w:styleId="PCTENormal">
    <w:name w:val="PCTE Normal"/>
    <w:basedOn w:val="a5"/>
    <w:rsid w:val="00AD3E72"/>
    <w:pPr>
      <w:widowControl w:val="0"/>
      <w:spacing w:before="60"/>
      <w:jc w:val="center"/>
    </w:pPr>
    <w:rPr>
      <w:rFonts w:ascii="Arial" w:hAnsi="Arial" w:cs="Arial"/>
      <w:szCs w:val="20"/>
    </w:rPr>
  </w:style>
  <w:style w:type="paragraph" w:customStyle="1" w:styleId="SubTitle">
    <w:name w:val="&amp;SubTitle"/>
    <w:basedOn w:val="20"/>
    <w:rsid w:val="00AD3E72"/>
    <w:pPr>
      <w:shd w:val="clear" w:color="auto" w:fill="FFFFFF"/>
      <w:overflowPunct/>
      <w:autoSpaceDE/>
      <w:autoSpaceDN/>
      <w:adjustRightInd/>
      <w:spacing w:after="0"/>
      <w:jc w:val="both"/>
      <w:textAlignment w:val="auto"/>
    </w:pPr>
    <w:rPr>
      <w:rFonts w:cs="Arial"/>
      <w:b w:val="0"/>
      <w:iCs/>
      <w:color w:val="000000"/>
      <w:szCs w:val="28"/>
      <w:lang w:val="en-US"/>
    </w:rPr>
  </w:style>
  <w:style w:type="paragraph" w:customStyle="1" w:styleId="MTDisplayEquation">
    <w:name w:val="MTDisplayEquation"/>
    <w:basedOn w:val="a5"/>
    <w:next w:val="a5"/>
    <w:rsid w:val="00AD3E72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affff5">
    <w:name w:val="Стиль для отчёта"/>
    <w:rsid w:val="00AD3E72"/>
    <w:pPr>
      <w:ind w:firstLine="709"/>
      <w:jc w:val="both"/>
    </w:pPr>
    <w:rPr>
      <w:sz w:val="28"/>
      <w:szCs w:val="28"/>
    </w:rPr>
  </w:style>
  <w:style w:type="paragraph" w:customStyle="1" w:styleId="120">
    <w:name w:val="Стиль Основной текст с отступом + 12 пт Междустр.интервал:  одинар..."/>
    <w:basedOn w:val="ad"/>
    <w:rsid w:val="00AD3E72"/>
    <w:pPr>
      <w:ind w:firstLine="284"/>
    </w:pPr>
    <w:rPr>
      <w:sz w:val="20"/>
      <w:szCs w:val="20"/>
      <w:lang w:val="ru-RU" w:eastAsia="ar-SA"/>
    </w:rPr>
  </w:style>
  <w:style w:type="paragraph" w:customStyle="1" w:styleId="affff6">
    <w:name w:val="заголовок"/>
    <w:basedOn w:val="ad"/>
    <w:rsid w:val="00AD3E72"/>
    <w:rPr>
      <w:b/>
      <w:bCs/>
      <w:sz w:val="20"/>
      <w:szCs w:val="20"/>
      <w:lang w:val="ru-RU" w:eastAsia="ar-SA"/>
    </w:rPr>
  </w:style>
  <w:style w:type="paragraph" w:styleId="affff7">
    <w:name w:val="Document Map"/>
    <w:basedOn w:val="a5"/>
    <w:semiHidden/>
    <w:rsid w:val="00AD3E72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fff8">
    <w:name w:val="Подписи рисунков"/>
    <w:basedOn w:val="a5"/>
    <w:rsid w:val="00AD3E72"/>
    <w:pPr>
      <w:spacing w:before="120" w:after="240"/>
      <w:jc w:val="center"/>
    </w:pPr>
    <w:rPr>
      <w:rFonts w:ascii="Journal" w:hAnsi="Journal"/>
      <w:i/>
      <w:szCs w:val="20"/>
    </w:rPr>
  </w:style>
  <w:style w:type="paragraph" w:customStyle="1" w:styleId="affff9">
    <w:name w:val="Знак"/>
    <w:basedOn w:val="a5"/>
    <w:rsid w:val="00AD3E72"/>
  </w:style>
  <w:style w:type="paragraph" w:customStyle="1" w:styleId="1CharChar0">
    <w:name w:val="Знак1 Знак Знак Знак Char Char"/>
    <w:basedOn w:val="a5"/>
    <w:semiHidden/>
    <w:rsid w:val="00AD3E72"/>
    <w:rPr>
      <w:szCs w:val="20"/>
    </w:rPr>
  </w:style>
  <w:style w:type="paragraph" w:customStyle="1" w:styleId="head1">
    <w:name w:val="head1"/>
    <w:basedOn w:val="a5"/>
    <w:rsid w:val="00AD3E72"/>
    <w:pPr>
      <w:spacing w:before="100" w:beforeAutospacing="1" w:after="100" w:afterAutospacing="1"/>
      <w:jc w:val="center"/>
    </w:pPr>
    <w:rPr>
      <w:rFonts w:ascii="Verdana" w:hAnsi="Verdana"/>
      <w:b/>
      <w:bCs/>
      <w:color w:val="FFFFFF"/>
      <w:spacing w:val="10"/>
      <w:sz w:val="14"/>
      <w:szCs w:val="14"/>
    </w:rPr>
  </w:style>
  <w:style w:type="paragraph" w:customStyle="1" w:styleId="15">
    <w:name w:val="Обычный1"/>
    <w:rsid w:val="00AD3E72"/>
  </w:style>
  <w:style w:type="paragraph" w:customStyle="1" w:styleId="affffa">
    <w:name w:val="Название статьи"/>
    <w:basedOn w:val="a5"/>
    <w:rsid w:val="00AD3E72"/>
    <w:pPr>
      <w:spacing w:before="360" w:after="360"/>
      <w:ind w:left="-11"/>
    </w:pPr>
    <w:rPr>
      <w:bCs/>
      <w:sz w:val="44"/>
      <w:szCs w:val="44"/>
    </w:rPr>
  </w:style>
  <w:style w:type="paragraph" w:customStyle="1" w:styleId="IKVT0">
    <w:name w:val="IKVT_заголовок раздела"/>
    <w:basedOn w:val="a5"/>
    <w:rsid w:val="00AD3E72"/>
    <w:pPr>
      <w:keepNext/>
      <w:widowControl w:val="0"/>
      <w:tabs>
        <w:tab w:val="left" w:pos="396"/>
      </w:tabs>
      <w:spacing w:before="240" w:after="120"/>
    </w:pPr>
    <w:rPr>
      <w:rFonts w:ascii="Arial" w:hAnsi="Arial" w:cs="Arial"/>
      <w:b/>
      <w:i/>
      <w:iCs/>
      <w:szCs w:val="20"/>
      <w:lang w:val="uk-UA"/>
    </w:rPr>
  </w:style>
  <w:style w:type="paragraph" w:customStyle="1" w:styleId="IKVT1">
    <w:name w:val="IKVT_список"/>
    <w:basedOn w:val="a5"/>
    <w:rsid w:val="00AD3E72"/>
    <w:pPr>
      <w:widowControl w:val="0"/>
      <w:tabs>
        <w:tab w:val="num" w:pos="0"/>
        <w:tab w:val="num" w:pos="643"/>
      </w:tabs>
      <w:ind w:firstLine="0"/>
    </w:pPr>
    <w:rPr>
      <w:bCs/>
      <w:szCs w:val="20"/>
      <w:lang w:val="en-US"/>
    </w:rPr>
  </w:style>
  <w:style w:type="paragraph" w:customStyle="1" w:styleId="affffb">
    <w:name w:val="Основной Текст"/>
    <w:basedOn w:val="30"/>
    <w:link w:val="affffc"/>
    <w:qFormat/>
    <w:rsid w:val="00AD3E72"/>
    <w:pPr>
      <w:ind w:right="0"/>
      <w:jc w:val="both"/>
    </w:pPr>
    <w:rPr>
      <w:b w:val="0"/>
      <w:sz w:val="20"/>
      <w:szCs w:val="20"/>
      <w:lang w:val="ru-RU"/>
    </w:rPr>
  </w:style>
  <w:style w:type="character" w:customStyle="1" w:styleId="affffc">
    <w:name w:val="Основной Текст Знак"/>
    <w:link w:val="affffb"/>
    <w:rsid w:val="00AD3E72"/>
    <w:rPr>
      <w:rFonts w:eastAsia="Calibri"/>
      <w:bCs/>
      <w:lang w:val="ru-RU" w:eastAsia="en-US" w:bidi="ar-SA"/>
    </w:rPr>
  </w:style>
  <w:style w:type="paragraph" w:customStyle="1" w:styleId="16">
    <w:name w:val="Стиль1"/>
    <w:basedOn w:val="a5"/>
    <w:autoRedefine/>
    <w:rsid w:val="00AD3E72"/>
    <w:pPr>
      <w:ind w:firstLine="567"/>
    </w:pPr>
    <w:rPr>
      <w:szCs w:val="20"/>
    </w:rPr>
  </w:style>
  <w:style w:type="paragraph" w:customStyle="1" w:styleId="101">
    <w:name w:val="10 пт"/>
    <w:aliases w:val="По ширине,Первая строка : 1 см"/>
    <w:basedOn w:val="a5"/>
    <w:autoRedefine/>
    <w:rsid w:val="00AD3E72"/>
    <w:pPr>
      <w:autoSpaceDE w:val="0"/>
      <w:autoSpaceDN w:val="0"/>
      <w:adjustRightInd w:val="0"/>
      <w:ind w:firstLine="567"/>
    </w:pPr>
    <w:rPr>
      <w:szCs w:val="20"/>
    </w:rPr>
  </w:style>
  <w:style w:type="paragraph" w:customStyle="1" w:styleId="affffd">
    <w:name w:val="Литература"/>
    <w:basedOn w:val="a5"/>
    <w:rsid w:val="00AD3E72"/>
    <w:pPr>
      <w:tabs>
        <w:tab w:val="num" w:pos="454"/>
      </w:tabs>
      <w:ind w:left="454" w:hanging="454"/>
    </w:pPr>
    <w:rPr>
      <w:szCs w:val="20"/>
    </w:rPr>
  </w:style>
  <w:style w:type="paragraph" w:customStyle="1" w:styleId="iaaaiu1">
    <w:name w:val="ia?a?aiu1"/>
    <w:basedOn w:val="aff7"/>
    <w:rsid w:val="00AD3E72"/>
    <w:pPr>
      <w:tabs>
        <w:tab w:val="left" w:pos="-1134"/>
      </w:tabs>
      <w:suppressAutoHyphens/>
      <w:spacing w:line="360" w:lineRule="auto"/>
      <w:ind w:left="1191" w:hanging="227"/>
      <w:jc w:val="both"/>
    </w:pPr>
    <w:rPr>
      <w:rFonts w:ascii="Times New Roman" w:eastAsia="Calibri" w:hAnsi="Times New Roman" w:cs="Times New Roman"/>
      <w:snapToGrid w:val="0"/>
      <w:sz w:val="24"/>
      <w:lang w:eastAsia="en-US"/>
    </w:rPr>
  </w:style>
  <w:style w:type="paragraph" w:customStyle="1" w:styleId="affffe">
    <w:name w:val="название"/>
    <w:basedOn w:val="a5"/>
    <w:rsid w:val="00AD3E72"/>
    <w:pPr>
      <w:spacing w:after="200"/>
      <w:ind w:right="595"/>
    </w:pPr>
    <w:rPr>
      <w:szCs w:val="20"/>
    </w:rPr>
  </w:style>
  <w:style w:type="paragraph" w:customStyle="1" w:styleId="26">
    <w:name w:val="Обычный 2"/>
    <w:basedOn w:val="a5"/>
    <w:rsid w:val="00AD3E72"/>
    <w:rPr>
      <w:szCs w:val="20"/>
    </w:rPr>
  </w:style>
  <w:style w:type="paragraph" w:customStyle="1" w:styleId="a0">
    <w:name w:val="Формулы"/>
    <w:basedOn w:val="afffa"/>
    <w:rsid w:val="00AD3E72"/>
    <w:pPr>
      <w:numPr>
        <w:numId w:val="34"/>
      </w:numPr>
      <w:tabs>
        <w:tab w:val="clear" w:pos="357"/>
      </w:tabs>
      <w:suppressAutoHyphens/>
      <w:spacing w:before="0" w:after="0" w:line="360" w:lineRule="auto"/>
      <w:ind w:left="0" w:firstLine="709"/>
      <w:jc w:val="right"/>
    </w:pPr>
    <w:rPr>
      <w:rFonts w:ascii="Times New Roman" w:eastAsia="Calibri" w:hAnsi="Times New Roman"/>
      <w:szCs w:val="20"/>
      <w:lang w:eastAsia="en-US"/>
    </w:rPr>
  </w:style>
  <w:style w:type="paragraph" w:customStyle="1" w:styleId="afffff">
    <w:name w:val="Реферат"/>
    <w:basedOn w:val="a5"/>
    <w:rsid w:val="00AD3E72"/>
    <w:pPr>
      <w:widowControl w:val="0"/>
      <w:ind w:left="567" w:right="567" w:firstLine="567"/>
    </w:pPr>
    <w:rPr>
      <w:rFonts w:eastAsia="SimSun"/>
      <w:i/>
      <w:iCs/>
      <w:color w:val="000000"/>
      <w:sz w:val="18"/>
      <w:szCs w:val="18"/>
    </w:rPr>
  </w:style>
  <w:style w:type="paragraph" w:styleId="afffff0">
    <w:name w:val="Normal Indent"/>
    <w:basedOn w:val="a5"/>
    <w:rsid w:val="00AD3E72"/>
    <w:pPr>
      <w:ind w:firstLine="567"/>
    </w:pPr>
  </w:style>
  <w:style w:type="paragraph" w:customStyle="1" w:styleId="Zagol1">
    <w:name w:val="Zagol_1"/>
    <w:rsid w:val="00AD3E72"/>
    <w:pPr>
      <w:spacing w:after="240"/>
      <w:jc w:val="center"/>
    </w:pPr>
    <w:rPr>
      <w:rFonts w:ascii="Arial" w:hAnsi="Arial" w:cs="Arial"/>
      <w:b/>
      <w:noProof/>
      <w:w w:val="90"/>
      <w:sz w:val="28"/>
      <w:lang w:eastAsia="en-US"/>
    </w:rPr>
  </w:style>
  <w:style w:type="paragraph" w:customStyle="1" w:styleId="Autor">
    <w:name w:val="Autor"/>
    <w:next w:val="OsnownojText"/>
    <w:rsid w:val="00AD3E72"/>
    <w:pPr>
      <w:spacing w:after="120"/>
      <w:jc w:val="center"/>
    </w:pPr>
    <w:rPr>
      <w:i/>
    </w:rPr>
  </w:style>
  <w:style w:type="paragraph" w:customStyle="1" w:styleId="OsnownojText">
    <w:name w:val="Osnownoj_Text"/>
    <w:rsid w:val="00AD3E72"/>
    <w:pPr>
      <w:ind w:firstLine="284"/>
      <w:jc w:val="both"/>
    </w:pPr>
    <w:rPr>
      <w:szCs w:val="24"/>
    </w:rPr>
  </w:style>
  <w:style w:type="paragraph" w:customStyle="1" w:styleId="Annotation">
    <w:name w:val="Annotation"/>
    <w:rsid w:val="00AD3E72"/>
    <w:pPr>
      <w:spacing w:after="120"/>
      <w:ind w:firstLine="284"/>
      <w:jc w:val="both"/>
    </w:pPr>
    <w:rPr>
      <w:rFonts w:ascii="Arial" w:hAnsi="Arial"/>
      <w:sz w:val="18"/>
      <w:szCs w:val="24"/>
    </w:rPr>
  </w:style>
  <w:style w:type="paragraph" w:customStyle="1" w:styleId="Zagol2">
    <w:name w:val="Zagol_2"/>
    <w:next w:val="OsnownojText"/>
    <w:rsid w:val="00AD3E72"/>
    <w:pPr>
      <w:keepNext/>
      <w:spacing w:before="180" w:after="120"/>
      <w:jc w:val="center"/>
    </w:pPr>
    <w:rPr>
      <w:rFonts w:ascii="Arial" w:hAnsi="Arial" w:cs="Arial"/>
      <w:b/>
      <w:noProof/>
      <w:w w:val="90"/>
      <w:sz w:val="24"/>
      <w:lang w:eastAsia="en-US"/>
    </w:rPr>
  </w:style>
  <w:style w:type="paragraph" w:customStyle="1" w:styleId="Literatur">
    <w:name w:val="Literatur"/>
    <w:rsid w:val="00AD3E72"/>
    <w:pPr>
      <w:tabs>
        <w:tab w:val="right" w:pos="340"/>
        <w:tab w:val="left" w:pos="454"/>
      </w:tabs>
      <w:ind w:left="454" w:hanging="454"/>
      <w:jc w:val="both"/>
    </w:pPr>
    <w:rPr>
      <w:lang w:eastAsia="en-US"/>
    </w:rPr>
  </w:style>
  <w:style w:type="paragraph" w:customStyle="1" w:styleId="RUNormal">
    <w:name w:val="RU_Normal"/>
    <w:link w:val="RUNormal0"/>
    <w:qFormat/>
    <w:rsid w:val="00AD3E72"/>
    <w:pPr>
      <w:spacing w:line="360" w:lineRule="auto"/>
      <w:ind w:firstLine="567"/>
      <w:jc w:val="both"/>
    </w:pPr>
    <w:rPr>
      <w:sz w:val="24"/>
      <w:szCs w:val="28"/>
    </w:rPr>
  </w:style>
  <w:style w:type="character" w:customStyle="1" w:styleId="RUNormal0">
    <w:name w:val="RU_Normal Знак"/>
    <w:link w:val="RUNormal"/>
    <w:rsid w:val="00AD3E72"/>
    <w:rPr>
      <w:sz w:val="24"/>
      <w:szCs w:val="28"/>
      <w:lang w:val="ru-RU" w:eastAsia="ru-RU" w:bidi="ar-SA"/>
    </w:rPr>
  </w:style>
  <w:style w:type="paragraph" w:customStyle="1" w:styleId="a2">
    <w:name w:val="Мульти маркер тире"/>
    <w:basedOn w:val="a5"/>
    <w:rsid w:val="00AD3E72"/>
    <w:pPr>
      <w:numPr>
        <w:numId w:val="35"/>
      </w:numPr>
      <w:suppressAutoHyphens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afffff1">
    <w:name w:val="Текст с отступом"/>
    <w:basedOn w:val="a5"/>
    <w:rsid w:val="00AD3E72"/>
    <w:pPr>
      <w:widowControl w:val="0"/>
      <w:ind w:firstLine="567"/>
    </w:pPr>
    <w:rPr>
      <w:rFonts w:eastAsia="Times New Roman" w:cs="Courier New"/>
      <w:sz w:val="24"/>
      <w:szCs w:val="20"/>
      <w:lang w:eastAsia="ar-SA"/>
    </w:rPr>
  </w:style>
  <w:style w:type="character" w:customStyle="1" w:styleId="apple-style-span">
    <w:name w:val="apple-style-span"/>
    <w:basedOn w:val="a6"/>
    <w:rsid w:val="00AD3E72"/>
  </w:style>
  <w:style w:type="paragraph" w:customStyle="1" w:styleId="17">
    <w:name w:val="Знак1"/>
    <w:basedOn w:val="a5"/>
    <w:rsid w:val="00AD3E72"/>
    <w:pPr>
      <w:suppressAutoHyphens w:val="0"/>
      <w:spacing w:line="240" w:lineRule="auto"/>
    </w:pPr>
    <w:rPr>
      <w:rFonts w:eastAsia="Times New Roman"/>
      <w:sz w:val="24"/>
      <w:szCs w:val="20"/>
      <w:lang w:eastAsia="ru-RU"/>
    </w:rPr>
  </w:style>
  <w:style w:type="paragraph" w:customStyle="1" w:styleId="BlockText2">
    <w:name w:val="Block Text2"/>
    <w:basedOn w:val="a5"/>
    <w:rsid w:val="00AD3E72"/>
    <w:pPr>
      <w:suppressAutoHyphens w:val="0"/>
      <w:overflowPunct w:val="0"/>
      <w:autoSpaceDE w:val="0"/>
      <w:autoSpaceDN w:val="0"/>
      <w:adjustRightInd w:val="0"/>
      <w:spacing w:line="240" w:lineRule="auto"/>
      <w:ind w:left="-1134" w:right="-1134" w:firstLine="567"/>
      <w:textAlignment w:val="baseline"/>
    </w:pPr>
    <w:rPr>
      <w:rFonts w:eastAsia="Times New Roman"/>
      <w:szCs w:val="20"/>
      <w:lang w:eastAsia="ru-RU"/>
    </w:rPr>
  </w:style>
  <w:style w:type="paragraph" w:customStyle="1" w:styleId="afffff2">
    <w:name w:val="Мульти формула"/>
    <w:basedOn w:val="a5"/>
    <w:rsid w:val="00AD3E72"/>
    <w:pPr>
      <w:tabs>
        <w:tab w:val="center" w:pos="3119"/>
        <w:tab w:val="right" w:pos="6237"/>
      </w:tabs>
      <w:suppressAutoHyphens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18">
    <w:name w:val="Текст1"/>
    <w:basedOn w:val="a5"/>
    <w:rsid w:val="00AD3E72"/>
    <w:pPr>
      <w:spacing w:line="240" w:lineRule="auto"/>
      <w:ind w:firstLine="0"/>
      <w:jc w:val="left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19">
    <w:name w:val="Абзац списка1"/>
    <w:basedOn w:val="a5"/>
    <w:rsid w:val="00AD3E72"/>
    <w:pPr>
      <w:suppressAutoHyphens w:val="0"/>
      <w:spacing w:line="240" w:lineRule="auto"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Text">
    <w:name w:val="Text"/>
    <w:basedOn w:val="a5"/>
    <w:rsid w:val="00AD3E72"/>
    <w:pPr>
      <w:suppressAutoHyphens w:val="0"/>
      <w:spacing w:line="240" w:lineRule="auto"/>
    </w:pPr>
    <w:rPr>
      <w:rFonts w:eastAsia="Times New Roman"/>
      <w:sz w:val="24"/>
      <w:szCs w:val="24"/>
      <w:lang w:val="en-US" w:eastAsia="ru-RU"/>
    </w:rPr>
  </w:style>
  <w:style w:type="paragraph" w:customStyle="1" w:styleId="CharCharCharChar">
    <w:name w:val="Char Char Знак Знак Знак Знак Знак Char Char"/>
    <w:basedOn w:val="a5"/>
    <w:rsid w:val="00AD3E72"/>
    <w:pPr>
      <w:suppressAutoHyphens w:val="0"/>
      <w:spacing w:before="60" w:line="240" w:lineRule="auto"/>
    </w:pPr>
    <w:rPr>
      <w:rFonts w:ascii="Arial Narrow" w:eastAsia="MS Mincho" w:hAnsi="Arial Narrow"/>
      <w:sz w:val="22"/>
      <w:szCs w:val="20"/>
      <w:lang w:val="en-GB"/>
    </w:rPr>
  </w:style>
  <w:style w:type="paragraph" w:customStyle="1" w:styleId="1CharChar1">
    <w:name w:val="Знак1 Char Char"/>
    <w:basedOn w:val="a5"/>
    <w:rsid w:val="00AD3E72"/>
    <w:pPr>
      <w:suppressAutoHyphens w:val="0"/>
      <w:spacing w:before="60" w:line="240" w:lineRule="auto"/>
    </w:pPr>
    <w:rPr>
      <w:rFonts w:ascii="Arial Narrow" w:eastAsia="MS Mincho" w:hAnsi="Arial Narrow"/>
      <w:sz w:val="22"/>
      <w:szCs w:val="20"/>
      <w:lang w:val="en-GB"/>
    </w:rPr>
  </w:style>
  <w:style w:type="paragraph" w:customStyle="1" w:styleId="afffff3">
    <w:name w:val="Основной  с отступом"/>
    <w:basedOn w:val="a5"/>
    <w:rsid w:val="00AD3E72"/>
    <w:pPr>
      <w:suppressAutoHyphens w:val="0"/>
      <w:spacing w:line="240" w:lineRule="auto"/>
      <w:ind w:firstLine="397"/>
    </w:pPr>
    <w:rPr>
      <w:rFonts w:eastAsia="Times New Roman"/>
      <w:sz w:val="22"/>
      <w:szCs w:val="24"/>
      <w:lang w:eastAsia="ru-RU"/>
    </w:rPr>
  </w:style>
  <w:style w:type="paragraph" w:styleId="HTML">
    <w:name w:val="HTML Preformatted"/>
    <w:basedOn w:val="a5"/>
    <w:rsid w:val="00AD3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Cs w:val="20"/>
      <w:lang w:val="uk-UA" w:eastAsia="uk-UA"/>
    </w:rPr>
  </w:style>
  <w:style w:type="character" w:customStyle="1" w:styleId="rvts6">
    <w:name w:val="rvts6"/>
    <w:basedOn w:val="a6"/>
    <w:rsid w:val="00AD3E72"/>
  </w:style>
  <w:style w:type="paragraph" w:customStyle="1" w:styleId="afffff4">
    <w:name w:val="Ломоносов_название Знак Знак"/>
    <w:basedOn w:val="a5"/>
    <w:link w:val="afffff5"/>
    <w:rsid w:val="00AD3E72"/>
    <w:pPr>
      <w:keepNext/>
      <w:suppressAutoHyphens w:val="0"/>
      <w:spacing w:before="240" w:line="280" w:lineRule="exact"/>
      <w:ind w:firstLine="0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customStyle="1" w:styleId="afffff5">
    <w:name w:val="Ломоносов_название Знак Знак Знак"/>
    <w:link w:val="afffff4"/>
    <w:rsid w:val="00AD3E72"/>
    <w:rPr>
      <w:b/>
      <w:bCs/>
      <w:sz w:val="24"/>
      <w:szCs w:val="24"/>
      <w:lang w:val="ru-RU" w:eastAsia="ru-RU" w:bidi="ar-SA"/>
    </w:rPr>
  </w:style>
  <w:style w:type="paragraph" w:customStyle="1" w:styleId="afffff6">
    <w:name w:val="Ломоносов_ВУЗ_мэйл"/>
    <w:basedOn w:val="a5"/>
    <w:rsid w:val="00AD3E72"/>
    <w:pPr>
      <w:suppressAutoHyphens w:val="0"/>
      <w:spacing w:before="120" w:after="120" w:line="280" w:lineRule="exact"/>
      <w:ind w:firstLine="0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demography">
    <w:name w:val="demography_начало"/>
    <w:basedOn w:val="a5"/>
    <w:next w:val="a5"/>
    <w:rsid w:val="00AD3E72"/>
    <w:pPr>
      <w:suppressAutoHyphens w:val="0"/>
      <w:spacing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a4">
    <w:name w:val="Мульти маркер цифра"/>
    <w:basedOn w:val="a5"/>
    <w:rsid w:val="00AD3E72"/>
    <w:pPr>
      <w:numPr>
        <w:numId w:val="36"/>
      </w:numPr>
      <w:suppressAutoHyphens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afffff7">
    <w:name w:val="ФИО_авт_ССИИ"/>
    <w:basedOn w:val="a5"/>
    <w:rsid w:val="00AD3E72"/>
    <w:pPr>
      <w:suppressAutoHyphens w:val="0"/>
      <w:spacing w:after="180" w:line="240" w:lineRule="auto"/>
      <w:ind w:firstLine="567"/>
      <w:jc w:val="right"/>
    </w:pPr>
    <w:rPr>
      <w:rFonts w:eastAsia="Times New Roman"/>
      <w:b/>
      <w:i/>
      <w:sz w:val="22"/>
      <w:szCs w:val="24"/>
      <w:lang w:eastAsia="ru-RU"/>
    </w:rPr>
  </w:style>
  <w:style w:type="paragraph" w:customStyle="1" w:styleId="afffff8">
    <w:name w:val="Центровка рисунка"/>
    <w:basedOn w:val="a5"/>
    <w:rsid w:val="00AD3E72"/>
    <w:pPr>
      <w:suppressAutoHyphens w:val="0"/>
      <w:spacing w:line="240" w:lineRule="auto"/>
      <w:ind w:firstLine="567"/>
      <w:jc w:val="center"/>
    </w:pPr>
    <w:rPr>
      <w:rFonts w:eastAsia="Times New Roman"/>
      <w:sz w:val="22"/>
      <w:szCs w:val="24"/>
      <w:lang w:eastAsia="ru-RU" w:bidi="en-US"/>
    </w:rPr>
  </w:style>
  <w:style w:type="paragraph" w:customStyle="1" w:styleId="afffff9">
    <w:name w:val="Подрисуночная подпись"/>
    <w:basedOn w:val="afffff8"/>
    <w:next w:val="a5"/>
    <w:rsid w:val="00AD3E72"/>
    <w:pPr>
      <w:spacing w:after="120"/>
    </w:pPr>
  </w:style>
  <w:style w:type="character" w:styleId="HTML0">
    <w:name w:val="HTML Typewriter"/>
    <w:rsid w:val="00AD3E72"/>
    <w:rPr>
      <w:rFonts w:ascii="Courier New" w:eastAsia="Times New Roman" w:hAnsi="Courier New" w:cs="Courier New"/>
      <w:sz w:val="20"/>
      <w:szCs w:val="20"/>
    </w:rPr>
  </w:style>
  <w:style w:type="paragraph" w:customStyle="1" w:styleId="Reference">
    <w:name w:val="Reference"/>
    <w:basedOn w:val="a5"/>
    <w:rsid w:val="00AD3E72"/>
    <w:pPr>
      <w:tabs>
        <w:tab w:val="right" w:pos="432"/>
        <w:tab w:val="left" w:pos="576"/>
      </w:tabs>
      <w:suppressAutoHyphens w:val="0"/>
      <w:autoSpaceDE w:val="0"/>
      <w:autoSpaceDN w:val="0"/>
      <w:spacing w:line="240" w:lineRule="atLeast"/>
      <w:ind w:left="576" w:hanging="576"/>
    </w:pPr>
    <w:rPr>
      <w:rFonts w:ascii="CG Times (W1)" w:eastAsia="Times New Roman" w:hAnsi="CG Times (W1)"/>
      <w:sz w:val="22"/>
      <w:lang w:val="en-US"/>
    </w:rPr>
  </w:style>
  <w:style w:type="paragraph" w:customStyle="1" w:styleId="afffffa">
    <w:name w:val="_АБЗАЦ"/>
    <w:rsid w:val="00AD3E72"/>
    <w:pPr>
      <w:ind w:firstLine="709"/>
      <w:jc w:val="both"/>
    </w:pPr>
    <w:rPr>
      <w:sz w:val="28"/>
      <w:szCs w:val="24"/>
    </w:rPr>
  </w:style>
  <w:style w:type="paragraph" w:customStyle="1" w:styleId="Style5">
    <w:name w:val="Style5"/>
    <w:basedOn w:val="a5"/>
    <w:rsid w:val="00AD3E72"/>
    <w:pPr>
      <w:widowControl w:val="0"/>
      <w:suppressAutoHyphens w:val="0"/>
      <w:autoSpaceDE w:val="0"/>
      <w:autoSpaceDN w:val="0"/>
      <w:adjustRightInd w:val="0"/>
      <w:spacing w:before="7" w:line="437" w:lineRule="exact"/>
      <w:ind w:firstLine="454"/>
    </w:pPr>
    <w:rPr>
      <w:rFonts w:eastAsia="Times New Roman"/>
      <w:sz w:val="24"/>
      <w:szCs w:val="24"/>
      <w:lang w:val="uk-UA" w:eastAsia="ru-RU"/>
    </w:rPr>
  </w:style>
  <w:style w:type="paragraph" w:customStyle="1" w:styleId="Style4">
    <w:name w:val="Style4"/>
    <w:basedOn w:val="a5"/>
    <w:rsid w:val="00AD3E72"/>
    <w:pPr>
      <w:widowControl w:val="0"/>
      <w:suppressAutoHyphens w:val="0"/>
      <w:autoSpaceDE w:val="0"/>
      <w:autoSpaceDN w:val="0"/>
      <w:adjustRightInd w:val="0"/>
      <w:spacing w:before="7" w:line="368" w:lineRule="exact"/>
      <w:ind w:firstLine="454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rsid w:val="00AD3E72"/>
    <w:rPr>
      <w:rFonts w:ascii="Sylfaen" w:hAnsi="Sylfaen" w:cs="Sylfaen"/>
      <w:b/>
      <w:bCs/>
      <w:sz w:val="28"/>
      <w:szCs w:val="28"/>
    </w:rPr>
  </w:style>
  <w:style w:type="character" w:customStyle="1" w:styleId="FontStyle46">
    <w:name w:val="Font Style46"/>
    <w:rsid w:val="00AD3E72"/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AD3E72"/>
    <w:rPr>
      <w:rFonts w:ascii="Sylfaen" w:hAnsi="Sylfaen" w:cs="Sylfaen"/>
      <w:b/>
      <w:bCs/>
      <w:spacing w:val="-10"/>
      <w:sz w:val="40"/>
      <w:szCs w:val="40"/>
    </w:rPr>
  </w:style>
  <w:style w:type="character" w:customStyle="1" w:styleId="FontStyle14">
    <w:name w:val="Font Style14"/>
    <w:rsid w:val="00AD3E7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AD3E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AD3E72"/>
    <w:rPr>
      <w:rFonts w:ascii="Microsoft Sans Serif" w:hAnsi="Microsoft Sans Serif" w:cs="Microsoft Sans Serif"/>
      <w:sz w:val="14"/>
      <w:szCs w:val="14"/>
    </w:rPr>
  </w:style>
  <w:style w:type="character" w:customStyle="1" w:styleId="FontStyle18">
    <w:name w:val="Font Style18"/>
    <w:rsid w:val="00AD3E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5"/>
    <w:rsid w:val="00AD3E72"/>
    <w:pPr>
      <w:widowControl w:val="0"/>
      <w:suppressAutoHyphens w:val="0"/>
      <w:autoSpaceDE w:val="0"/>
      <w:autoSpaceDN w:val="0"/>
      <w:adjustRightInd w:val="0"/>
      <w:spacing w:before="7" w:line="230" w:lineRule="exact"/>
      <w:ind w:hanging="269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5"/>
    <w:rsid w:val="00AD3E72"/>
    <w:pPr>
      <w:widowControl w:val="0"/>
      <w:suppressAutoHyphens w:val="0"/>
      <w:autoSpaceDE w:val="0"/>
      <w:autoSpaceDN w:val="0"/>
      <w:adjustRightInd w:val="0"/>
      <w:spacing w:before="7" w:line="240" w:lineRule="exact"/>
      <w:ind w:firstLine="283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AD3E72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5"/>
    <w:rsid w:val="00AD3E72"/>
    <w:pPr>
      <w:suppressAutoHyphens w:val="0"/>
      <w:spacing w:line="240" w:lineRule="auto"/>
      <w:ind w:left="720" w:firstLine="0"/>
      <w:jc w:val="center"/>
    </w:pPr>
    <w:rPr>
      <w:rFonts w:eastAsia="Times New Roman"/>
      <w:b/>
      <w:sz w:val="24"/>
      <w:szCs w:val="20"/>
      <w:lang w:val="uk-UA" w:eastAsia="ru-RU"/>
    </w:rPr>
  </w:style>
  <w:style w:type="paragraph" w:customStyle="1" w:styleId="CharCharCharChar0">
    <w:name w:val="Char Char Знак Знак Char Char"/>
    <w:basedOn w:val="a5"/>
    <w:rsid w:val="00AD3E72"/>
    <w:pPr>
      <w:suppressAutoHyphens w:val="0"/>
      <w:spacing w:before="60" w:line="240" w:lineRule="auto"/>
    </w:pPr>
    <w:rPr>
      <w:rFonts w:ascii="Arial Narrow" w:eastAsia="MS Mincho" w:hAnsi="Arial Narrow"/>
      <w:sz w:val="22"/>
      <w:szCs w:val="20"/>
      <w:lang w:val="en-GB"/>
    </w:rPr>
  </w:style>
  <w:style w:type="paragraph" w:customStyle="1" w:styleId="numbereditem">
    <w:name w:val="numbered item"/>
    <w:basedOn w:val="a5"/>
    <w:qFormat/>
    <w:rsid w:val="00AD3E72"/>
    <w:pPr>
      <w:tabs>
        <w:tab w:val="num" w:pos="227"/>
      </w:tabs>
      <w:suppressAutoHyphens w:val="0"/>
      <w:spacing w:before="120" w:after="120" w:line="240" w:lineRule="auto"/>
      <w:ind w:left="227" w:hanging="227"/>
      <w:contextualSpacing/>
      <w:jc w:val="center"/>
    </w:pPr>
    <w:rPr>
      <w:rFonts w:eastAsia="SimSun"/>
      <w:szCs w:val="20"/>
      <w:lang w:val="en-US"/>
    </w:rPr>
  </w:style>
  <w:style w:type="character" w:customStyle="1" w:styleId="st1">
    <w:name w:val="st1"/>
    <w:rsid w:val="00AD3E72"/>
  </w:style>
  <w:style w:type="character" w:customStyle="1" w:styleId="tz">
    <w:name w:val="tz_Основной шрифт абзаца Знак"/>
    <w:link w:val="tz0"/>
    <w:locked/>
    <w:rsid w:val="00AD3E72"/>
    <w:rPr>
      <w:sz w:val="22"/>
      <w:lang w:val="ru-RU" w:eastAsia="ru-RU" w:bidi="ar-SA"/>
    </w:rPr>
  </w:style>
  <w:style w:type="paragraph" w:customStyle="1" w:styleId="tz0">
    <w:name w:val="tz_Основной шрифт абзаца"/>
    <w:link w:val="tz"/>
    <w:rsid w:val="00AD3E72"/>
    <w:pPr>
      <w:ind w:firstLine="284"/>
      <w:jc w:val="both"/>
    </w:pPr>
    <w:rPr>
      <w:sz w:val="22"/>
    </w:rPr>
  </w:style>
  <w:style w:type="paragraph" w:customStyle="1" w:styleId="IndexTerms">
    <w:name w:val="Index Terms"/>
    <w:basedOn w:val="a5"/>
    <w:rsid w:val="00AD3E72"/>
    <w:pPr>
      <w:tabs>
        <w:tab w:val="left" w:pos="198"/>
      </w:tabs>
      <w:suppressAutoHyphens w:val="0"/>
      <w:spacing w:after="120" w:line="240" w:lineRule="auto"/>
      <w:ind w:firstLine="142"/>
    </w:pPr>
    <w:rPr>
      <w:rFonts w:eastAsia="Times New Roman"/>
      <w:sz w:val="18"/>
      <w:szCs w:val="20"/>
      <w:lang w:val="uk-UA"/>
    </w:rPr>
  </w:style>
  <w:style w:type="character" w:customStyle="1" w:styleId="180">
    <w:name w:val="стиль18"/>
    <w:basedOn w:val="a6"/>
    <w:rsid w:val="00AD3E72"/>
  </w:style>
  <w:style w:type="character" w:customStyle="1" w:styleId="FontStyle56">
    <w:name w:val="Font Style56"/>
    <w:rsid w:val="00AD3E72"/>
    <w:rPr>
      <w:rFonts w:ascii="Arial" w:hAnsi="Arial" w:cs="Arial"/>
      <w:b/>
      <w:bCs/>
      <w:sz w:val="34"/>
      <w:szCs w:val="34"/>
    </w:rPr>
  </w:style>
  <w:style w:type="character" w:customStyle="1" w:styleId="FontStyle57">
    <w:name w:val="Font Style57"/>
    <w:rsid w:val="00AD3E72"/>
    <w:rPr>
      <w:rFonts w:ascii="Arial" w:hAnsi="Arial" w:cs="Arial"/>
      <w:b/>
      <w:bCs/>
      <w:sz w:val="30"/>
      <w:szCs w:val="30"/>
    </w:rPr>
  </w:style>
  <w:style w:type="paragraph" w:customStyle="1" w:styleId="afffffb">
    <w:name w:val="Содержимое таблицы"/>
    <w:basedOn w:val="a5"/>
    <w:rsid w:val="00AD3E72"/>
    <w:pPr>
      <w:suppressLineNumbers/>
    </w:pPr>
    <w:rPr>
      <w:lang w:eastAsia="zh-CN"/>
    </w:rPr>
  </w:style>
  <w:style w:type="paragraph" w:customStyle="1" w:styleId="afffffc">
    <w:name w:val="Знак Знак Знак Знак Знак Знак Знак"/>
    <w:basedOn w:val="a5"/>
    <w:rsid w:val="00FE5452"/>
    <w:pPr>
      <w:suppressAutoHyphens w:val="0"/>
      <w:spacing w:line="240" w:lineRule="auto"/>
    </w:pPr>
    <w:rPr>
      <w:rFonts w:eastAsia="Times New Roman"/>
      <w:sz w:val="24"/>
      <w:szCs w:val="20"/>
      <w:lang w:eastAsia="ru-RU"/>
    </w:rPr>
  </w:style>
  <w:style w:type="paragraph" w:customStyle="1" w:styleId="afffffd">
    <w:name w:val="Текст в заданном формате"/>
    <w:basedOn w:val="a5"/>
    <w:rsid w:val="00AF3902"/>
    <w:rPr>
      <w:rFonts w:eastAsia="Times New Roman"/>
      <w:szCs w:val="20"/>
      <w:lang w:eastAsia="zh-CN"/>
    </w:rPr>
  </w:style>
  <w:style w:type="character" w:customStyle="1" w:styleId="aa">
    <w:name w:val="Нижний колонтитул Знак"/>
    <w:basedOn w:val="a6"/>
    <w:link w:val="a9"/>
    <w:uiPriority w:val="99"/>
    <w:rsid w:val="00027E0F"/>
    <w:rPr>
      <w:rFonts w:eastAsia="Calibri"/>
      <w:szCs w:val="22"/>
      <w:lang w:eastAsia="en-US"/>
    </w:rPr>
  </w:style>
  <w:style w:type="character" w:customStyle="1" w:styleId="af2">
    <w:name w:val="Верхний колонтитул Знак"/>
    <w:basedOn w:val="a6"/>
    <w:link w:val="af1"/>
    <w:uiPriority w:val="99"/>
    <w:rsid w:val="00027E0F"/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hyperlink" Target="mailto:Naturewild71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Одной из проблем развития современного философского знания является активное обсуждение пробы ценностей и все что с ней связано</vt:lpstr>
    </vt:vector>
  </TitlesOfParts>
  <Company/>
  <LinksUpToDate>false</LinksUpToDate>
  <CharactersWithSpaces>6416</CharactersWithSpaces>
  <SharedDoc>false</SharedDoc>
  <HLinks>
    <vt:vector size="540" baseType="variant">
      <vt:variant>
        <vt:i4>2031668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_Toc335029028</vt:lpwstr>
      </vt:variant>
      <vt:variant>
        <vt:i4>2031668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_Toc335029028</vt:lpwstr>
      </vt:variant>
      <vt:variant>
        <vt:i4>1376308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_Toc335029085</vt:lpwstr>
      </vt:variant>
      <vt:variant>
        <vt:i4>1769534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_Toc335810978</vt:lpwstr>
      </vt:variant>
      <vt:variant>
        <vt:i4>1769534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_Toc335810978</vt:lpwstr>
      </vt:variant>
      <vt:variant>
        <vt:i4>1769534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_Toc335810978</vt:lpwstr>
      </vt:variant>
      <vt:variant>
        <vt:i4>1769534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_Toc335810978</vt:lpwstr>
      </vt:variant>
      <vt:variant>
        <vt:i4>1769534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_Toc335810977</vt:lpwstr>
      </vt:variant>
      <vt:variant>
        <vt:i4>1376308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_Toc335029087</vt:lpwstr>
      </vt:variant>
      <vt:variant>
        <vt:i4>1376308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_Toc335029086</vt:lpwstr>
      </vt:variant>
      <vt:variant>
        <vt:i4>1376308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_Toc335029085</vt:lpwstr>
      </vt:variant>
      <vt:variant>
        <vt:i4>1376308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_Toc335029084</vt:lpwstr>
      </vt:variant>
      <vt:variant>
        <vt:i4>1376308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_Toc335029083</vt:lpwstr>
      </vt:variant>
      <vt:variant>
        <vt:i4>1376308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_Toc335029082</vt:lpwstr>
      </vt:variant>
      <vt:variant>
        <vt:i4>1703988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_Toc335029079</vt:lpwstr>
      </vt:variant>
      <vt:variant>
        <vt:i4>1703988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_Toc335029077</vt:lpwstr>
      </vt:variant>
      <vt:variant>
        <vt:i4>1703988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_Toc335029076</vt:lpwstr>
      </vt:variant>
      <vt:variant>
        <vt:i4>1703988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_Toc335029075</vt:lpwstr>
      </vt:variant>
      <vt:variant>
        <vt:i4>1703988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_Toc335029074</vt:lpwstr>
      </vt:variant>
      <vt:variant>
        <vt:i4>1966141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_Toc335381382</vt:lpwstr>
      </vt:variant>
      <vt:variant>
        <vt:i4>1966141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_Toc335381381</vt:lpwstr>
      </vt:variant>
      <vt:variant>
        <vt:i4>1703988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_Toc335029073</vt:lpwstr>
      </vt:variant>
      <vt:variant>
        <vt:i4>1703988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_Toc335029072</vt:lpwstr>
      </vt:variant>
      <vt:variant>
        <vt:i4>1703988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_Toc335029070</vt:lpwstr>
      </vt:variant>
      <vt:variant>
        <vt:i4>1769524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_Toc335029069</vt:lpwstr>
      </vt:variant>
      <vt:variant>
        <vt:i4>1769524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_Toc335029068</vt:lpwstr>
      </vt:variant>
      <vt:variant>
        <vt:i4>1769524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_Toc335029067</vt:lpwstr>
      </vt:variant>
      <vt:variant>
        <vt:i4>1769524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_Toc335029064</vt:lpwstr>
      </vt:variant>
      <vt:variant>
        <vt:i4>1769524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_Toc335029063</vt:lpwstr>
      </vt:variant>
      <vt:variant>
        <vt:i4>1769524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_Toc335029061</vt:lpwstr>
      </vt:variant>
      <vt:variant>
        <vt:i4>1572916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_Toc335029059</vt:lpwstr>
      </vt:variant>
      <vt:variant>
        <vt:i4>1572916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_Toc335029058</vt:lpwstr>
      </vt:variant>
      <vt:variant>
        <vt:i4>1572916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_Toc335029057</vt:lpwstr>
      </vt:variant>
      <vt:variant>
        <vt:i4>1572916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_Toc335029056</vt:lpwstr>
      </vt:variant>
      <vt:variant>
        <vt:i4>1769524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_Toc335029065</vt:lpwstr>
      </vt:variant>
      <vt:variant>
        <vt:i4>1572916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_Toc335029055</vt:lpwstr>
      </vt:variant>
      <vt:variant>
        <vt:i4>1572916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_Toc335029054</vt:lpwstr>
      </vt:variant>
      <vt:variant>
        <vt:i4>1572916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_Toc335029053</vt:lpwstr>
      </vt:variant>
      <vt:variant>
        <vt:i4>1572916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_Toc335029052</vt:lpwstr>
      </vt:variant>
      <vt:variant>
        <vt:i4>1572916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_Toc335029051</vt:lpwstr>
      </vt:variant>
      <vt:variant>
        <vt:i4>1572916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_Toc335029050</vt:lpwstr>
      </vt:variant>
      <vt:variant>
        <vt:i4>1638452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_Toc335029049</vt:lpwstr>
      </vt:variant>
      <vt:variant>
        <vt:i4>1638452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_Toc335029048</vt:lpwstr>
      </vt:variant>
      <vt:variant>
        <vt:i4>1638452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_Toc335029047</vt:lpwstr>
      </vt:variant>
      <vt:variant>
        <vt:i4>1638452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_Toc335029046</vt:lpwstr>
      </vt:variant>
      <vt:variant>
        <vt:i4>1638452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_Toc335029045</vt:lpwstr>
      </vt:variant>
      <vt:variant>
        <vt:i4>1638452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_Toc335029044</vt:lpwstr>
      </vt:variant>
      <vt:variant>
        <vt:i4>1638452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_Toc335029042</vt:lpwstr>
      </vt:variant>
      <vt:variant>
        <vt:i4>1638452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_Toc335029041</vt:lpwstr>
      </vt:variant>
      <vt:variant>
        <vt:i4>1638452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_Toc335029040</vt:lpwstr>
      </vt:variant>
      <vt:variant>
        <vt:i4>1966132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_Toc335029039</vt:lpwstr>
      </vt:variant>
      <vt:variant>
        <vt:i4>1966132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_Toc335029038</vt:lpwstr>
      </vt:variant>
      <vt:variant>
        <vt:i4>1966132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_Toc335029037</vt:lpwstr>
      </vt:variant>
      <vt:variant>
        <vt:i4>1966132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_Toc335029036</vt:lpwstr>
      </vt:variant>
      <vt:variant>
        <vt:i4>1966132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_Toc335029035</vt:lpwstr>
      </vt:variant>
      <vt:variant>
        <vt:i4>1966132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_Toc335029034</vt:lpwstr>
      </vt:variant>
      <vt:variant>
        <vt:i4>1966132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_Toc335029031</vt:lpwstr>
      </vt:variant>
      <vt:variant>
        <vt:i4>1966132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_Toc335029032</vt:lpwstr>
      </vt:variant>
      <vt:variant>
        <vt:i4>1966132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_Toc335029031</vt:lpwstr>
      </vt:variant>
      <vt:variant>
        <vt:i4>1966132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_Toc335029030</vt:lpwstr>
      </vt:variant>
      <vt:variant>
        <vt:i4>2031668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_Toc335029028</vt:lpwstr>
      </vt:variant>
      <vt:variant>
        <vt:i4>2818110</vt:i4>
      </vt:variant>
      <vt:variant>
        <vt:i4>1143</vt:i4>
      </vt:variant>
      <vt:variant>
        <vt:i4>0</vt:i4>
      </vt:variant>
      <vt:variant>
        <vt:i4>5</vt:i4>
      </vt:variant>
      <vt:variant>
        <vt:lpwstr>http://edge.kitiyo.com/2009/intro/relevance-of-the-project.html</vt:lpwstr>
      </vt:variant>
      <vt:variant>
        <vt:lpwstr/>
      </vt:variant>
      <vt:variant>
        <vt:i4>7143526</vt:i4>
      </vt:variant>
      <vt:variant>
        <vt:i4>1140</vt:i4>
      </vt:variant>
      <vt:variant>
        <vt:i4>0</vt:i4>
      </vt:variant>
      <vt:variant>
        <vt:i4>5</vt:i4>
      </vt:variant>
      <vt:variant>
        <vt:lpwstr>http://mipt.ru/</vt:lpwstr>
      </vt:variant>
      <vt:variant>
        <vt:lpwstr/>
      </vt:variant>
      <vt:variant>
        <vt:i4>2293774</vt:i4>
      </vt:variant>
      <vt:variant>
        <vt:i4>981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2293774</vt:i4>
      </vt:variant>
      <vt:variant>
        <vt:i4>978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2293774</vt:i4>
      </vt:variant>
      <vt:variant>
        <vt:i4>975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1703998</vt:i4>
      </vt:variant>
      <vt:variant>
        <vt:i4>972</vt:i4>
      </vt:variant>
      <vt:variant>
        <vt:i4>0</vt:i4>
      </vt:variant>
      <vt:variant>
        <vt:i4>5</vt:i4>
      </vt:variant>
      <vt:variant>
        <vt:lpwstr>mailto:profkazak@ukr.net</vt:lpwstr>
      </vt:variant>
      <vt:variant>
        <vt:lpwstr/>
      </vt:variant>
      <vt:variant>
        <vt:i4>2293792</vt:i4>
      </vt:variant>
      <vt:variant>
        <vt:i4>897</vt:i4>
      </vt:variant>
      <vt:variant>
        <vt:i4>0</vt:i4>
      </vt:variant>
      <vt:variant>
        <vt:i4>5</vt:i4>
      </vt:variant>
      <vt:variant>
        <vt:lpwstr>mailto:afs_matsuk@mail.ru</vt:lpwstr>
      </vt:variant>
      <vt:variant>
        <vt:lpwstr/>
      </vt:variant>
      <vt:variant>
        <vt:i4>720971</vt:i4>
      </vt:variant>
      <vt:variant>
        <vt:i4>870</vt:i4>
      </vt:variant>
      <vt:variant>
        <vt:i4>0</vt:i4>
      </vt:variant>
      <vt:variant>
        <vt:i4>5</vt:i4>
      </vt:variant>
      <vt:variant>
        <vt:lpwstr>mailto:sosnit</vt:lpwstr>
      </vt:variant>
      <vt:variant>
        <vt:lpwstr/>
      </vt:variant>
      <vt:variant>
        <vt:i4>2752631</vt:i4>
      </vt:variant>
      <vt:variant>
        <vt:i4>867</vt:i4>
      </vt:variant>
      <vt:variant>
        <vt:i4>0</vt:i4>
      </vt:variant>
      <vt:variant>
        <vt:i4>5</vt:i4>
      </vt:variant>
      <vt:variant>
        <vt:lpwstr>http://www.kulichki.com/~gumilev/EBE/index.html</vt:lpwstr>
      </vt:variant>
      <vt:variant>
        <vt:lpwstr/>
      </vt:variant>
      <vt:variant>
        <vt:i4>720971</vt:i4>
      </vt:variant>
      <vt:variant>
        <vt:i4>849</vt:i4>
      </vt:variant>
      <vt:variant>
        <vt:i4>0</vt:i4>
      </vt:variant>
      <vt:variant>
        <vt:i4>5</vt:i4>
      </vt:variant>
      <vt:variant>
        <vt:lpwstr>mailto:sosnit</vt:lpwstr>
      </vt:variant>
      <vt:variant>
        <vt:lpwstr/>
      </vt:variant>
      <vt:variant>
        <vt:i4>720971</vt:i4>
      </vt:variant>
      <vt:variant>
        <vt:i4>834</vt:i4>
      </vt:variant>
      <vt:variant>
        <vt:i4>0</vt:i4>
      </vt:variant>
      <vt:variant>
        <vt:i4>5</vt:i4>
      </vt:variant>
      <vt:variant>
        <vt:lpwstr>mailto:sosnit</vt:lpwstr>
      </vt:variant>
      <vt:variant>
        <vt:lpwstr/>
      </vt:variant>
      <vt:variant>
        <vt:i4>720971</vt:i4>
      </vt:variant>
      <vt:variant>
        <vt:i4>816</vt:i4>
      </vt:variant>
      <vt:variant>
        <vt:i4>0</vt:i4>
      </vt:variant>
      <vt:variant>
        <vt:i4>5</vt:i4>
      </vt:variant>
      <vt:variant>
        <vt:lpwstr>mailto:sosnit</vt:lpwstr>
      </vt:variant>
      <vt:variant>
        <vt:lpwstr/>
      </vt:variant>
      <vt:variant>
        <vt:i4>2293774</vt:i4>
      </vt:variant>
      <vt:variant>
        <vt:i4>711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2293774</vt:i4>
      </vt:variant>
      <vt:variant>
        <vt:i4>708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3211357</vt:i4>
      </vt:variant>
      <vt:variant>
        <vt:i4>609</vt:i4>
      </vt:variant>
      <vt:variant>
        <vt:i4>0</vt:i4>
      </vt:variant>
      <vt:variant>
        <vt:i4>5</vt:i4>
      </vt:variant>
      <vt:variant>
        <vt:lpwstr>mailto:depart15@iit.ab.az</vt:lpwstr>
      </vt:variant>
      <vt:variant>
        <vt:lpwstr/>
      </vt:variant>
      <vt:variant>
        <vt:i4>3211357</vt:i4>
      </vt:variant>
      <vt:variant>
        <vt:i4>606</vt:i4>
      </vt:variant>
      <vt:variant>
        <vt:i4>0</vt:i4>
      </vt:variant>
      <vt:variant>
        <vt:i4>5</vt:i4>
      </vt:variant>
      <vt:variant>
        <vt:lpwstr>mailto:depart15@iit.ab.az</vt:lpwstr>
      </vt:variant>
      <vt:variant>
        <vt:lpwstr/>
      </vt:variant>
      <vt:variant>
        <vt:i4>2293774</vt:i4>
      </vt:variant>
      <vt:variant>
        <vt:i4>561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8126504</vt:i4>
      </vt:variant>
      <vt:variant>
        <vt:i4>558</vt:i4>
      </vt:variant>
      <vt:variant>
        <vt:i4>0</vt:i4>
      </vt:variant>
      <vt:variant>
        <vt:i4>5</vt:i4>
      </vt:variant>
      <vt:variant>
        <vt:lpwstr>mailto:korablev</vt:lpwstr>
      </vt:variant>
      <vt:variant>
        <vt:lpwstr/>
      </vt:variant>
      <vt:variant>
        <vt:i4>3735584</vt:i4>
      </vt:variant>
      <vt:variant>
        <vt:i4>492</vt:i4>
      </vt:variant>
      <vt:variant>
        <vt:i4>0</vt:i4>
      </vt:variant>
      <vt:variant>
        <vt:i4>5</vt:i4>
      </vt:variant>
      <vt:variant>
        <vt:lpwstr>mailto:leonid_korotenko@ukr.net</vt:lpwstr>
      </vt:variant>
      <vt:variant>
        <vt:lpwstr/>
      </vt:variant>
      <vt:variant>
        <vt:i4>1835013</vt:i4>
      </vt:variant>
      <vt:variant>
        <vt:i4>489</vt:i4>
      </vt:variant>
      <vt:variant>
        <vt:i4>0</vt:i4>
      </vt:variant>
      <vt:variant>
        <vt:i4>5</vt:i4>
      </vt:variant>
      <vt:variant>
        <vt:lpwstr>mailto:kozlov_1949@mail.ru</vt:lpwstr>
      </vt:variant>
      <vt:variant>
        <vt:lpwstr/>
      </vt:variant>
      <vt:variant>
        <vt:i4>2359345</vt:i4>
      </vt:variant>
      <vt:variant>
        <vt:i4>480</vt:i4>
      </vt:variant>
      <vt:variant>
        <vt:i4>0</vt:i4>
      </vt:variant>
      <vt:variant>
        <vt:i4>5</vt:i4>
      </vt:variant>
      <vt:variant>
        <vt:lpwstr>http://www.multitran.ru/c/m.exe?t=5746278_1_2&amp;s1=%E4%E5%F4%E0%E7%E7%E8%F4%E8%EA%E0%F6%E8%FF</vt:lpwstr>
      </vt:variant>
      <vt:variant>
        <vt:lpwstr/>
      </vt:variant>
      <vt:variant>
        <vt:i4>7733296</vt:i4>
      </vt:variant>
      <vt:variant>
        <vt:i4>477</vt:i4>
      </vt:variant>
      <vt:variant>
        <vt:i4>0</vt:i4>
      </vt:variant>
      <vt:variant>
        <vt:i4>5</vt:i4>
      </vt:variant>
      <vt:variant>
        <vt:lpwstr>http://www.multitran.ru/c/m.exe?t=1485332_1_2&amp;s1=%ED%E5%F7%B8%F2%EA%EE%E5%20%EE%F2%ED%EE%F8%E5%ED%E8%E5</vt:lpwstr>
      </vt:variant>
      <vt:variant>
        <vt:lpwstr/>
      </vt:variant>
      <vt:variant>
        <vt:i4>2293774</vt:i4>
      </vt:variant>
      <vt:variant>
        <vt:i4>426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2293792</vt:i4>
      </vt:variant>
      <vt:variant>
        <vt:i4>246</vt:i4>
      </vt:variant>
      <vt:variant>
        <vt:i4>0</vt:i4>
      </vt:variant>
      <vt:variant>
        <vt:i4>5</vt:i4>
      </vt:variant>
      <vt:variant>
        <vt:lpwstr>mailto:afs_matsuk@mail.ru</vt:lpwstr>
      </vt:variant>
      <vt:variant>
        <vt:lpwstr/>
      </vt:variant>
      <vt:variant>
        <vt:i4>7077916</vt:i4>
      </vt:variant>
      <vt:variant>
        <vt:i4>243</vt:i4>
      </vt:variant>
      <vt:variant>
        <vt:i4>0</vt:i4>
      </vt:variant>
      <vt:variant>
        <vt:i4>5</vt:i4>
      </vt:variant>
      <vt:variant>
        <vt:lpwstr>mailto:egorov@mayak.dp.ua</vt:lpwstr>
      </vt:variant>
      <vt:variant>
        <vt:lpwstr/>
      </vt:variant>
      <vt:variant>
        <vt:i4>3670035</vt:i4>
      </vt:variant>
      <vt:variant>
        <vt:i4>240</vt:i4>
      </vt:variant>
      <vt:variant>
        <vt:i4>0</vt:i4>
      </vt:variant>
      <vt:variant>
        <vt:i4>5</vt:i4>
      </vt:variant>
      <vt:variant>
        <vt:lpwstr>mailto:akhmlu@mail.ru</vt:lpwstr>
      </vt:variant>
      <vt:variant>
        <vt:lpwstr/>
      </vt:variant>
      <vt:variant>
        <vt:i4>2293774</vt:i4>
      </vt:variant>
      <vt:variant>
        <vt:i4>165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2293774</vt:i4>
      </vt:variant>
      <vt:variant>
        <vt:i4>75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mailto:Naturewild71@gmail.com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проблем развития современного философского знания является активное обсуждение пробы ценностей и все что с ней связано</dc:title>
  <dc:subject/>
  <dc:creator>PC</dc:creator>
  <cp:keywords/>
  <dc:description/>
  <cp:lastModifiedBy>Пользователь</cp:lastModifiedBy>
  <cp:revision>5</cp:revision>
  <cp:lastPrinted>2020-05-04T08:56:00Z</cp:lastPrinted>
  <dcterms:created xsi:type="dcterms:W3CDTF">2020-05-04T08:25:00Z</dcterms:created>
  <dcterms:modified xsi:type="dcterms:W3CDTF">2020-05-04T09:03:00Z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